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DB" w:rsidRPr="00D40D80" w:rsidRDefault="000D79DB" w:rsidP="000D79DB">
      <w:pPr>
        <w:autoSpaceDE w:val="0"/>
        <w:autoSpaceDN w:val="0"/>
        <w:adjustRightInd w:val="0"/>
        <w:ind w:left="7080" w:right="567"/>
        <w:rPr>
          <w:rFonts w:ascii="Arial" w:hAnsi="Arial" w:cs="Arial"/>
          <w:sz w:val="22"/>
          <w:szCs w:val="22"/>
        </w:rPr>
      </w:pPr>
    </w:p>
    <w:p w:rsidR="00D40D80" w:rsidRPr="00E32776" w:rsidRDefault="00D40D80" w:rsidP="00D40D80">
      <w:pPr>
        <w:autoSpaceDE w:val="0"/>
        <w:autoSpaceDN w:val="0"/>
        <w:adjustRightInd w:val="0"/>
        <w:ind w:left="7788" w:right="567"/>
        <w:rPr>
          <w:rFonts w:ascii="Arial" w:hAnsi="Arial" w:cs="Arial"/>
          <w:b/>
          <w:szCs w:val="22"/>
        </w:rPr>
      </w:pPr>
      <w:r w:rsidRPr="00E32776">
        <w:rPr>
          <w:rFonts w:ascii="Arial" w:hAnsi="Arial" w:cs="Arial"/>
          <w:b/>
          <w:szCs w:val="22"/>
        </w:rPr>
        <w:t>Annex I</w:t>
      </w:r>
    </w:p>
    <w:p w:rsidR="00D40D80" w:rsidRDefault="00D40D80" w:rsidP="00D40D80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E32776" w:rsidRDefault="00E32776" w:rsidP="00D40D80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D40D80" w:rsidRDefault="00D40D80" w:rsidP="00D40D80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D40D80" w:rsidRPr="00E32776" w:rsidRDefault="00D40D80" w:rsidP="00D40D80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D40D80" w:rsidRDefault="00D40D80" w:rsidP="00D40D80">
      <w:pPr>
        <w:jc w:val="center"/>
        <w:rPr>
          <w:rFonts w:ascii="Arial" w:hAnsi="Arial" w:cs="Arial"/>
          <w:b/>
          <w:sz w:val="28"/>
          <w:szCs w:val="28"/>
        </w:rPr>
      </w:pPr>
      <w:r w:rsidRPr="00E32776">
        <w:rPr>
          <w:rFonts w:ascii="Arial" w:hAnsi="Arial" w:cs="Arial"/>
          <w:b/>
          <w:sz w:val="28"/>
          <w:szCs w:val="28"/>
          <w:lang w:val="mk-MK"/>
        </w:rPr>
        <w:t>C</w:t>
      </w:r>
      <w:r w:rsidRPr="00E32776">
        <w:rPr>
          <w:rFonts w:ascii="Arial" w:hAnsi="Arial" w:cs="Arial"/>
          <w:b/>
          <w:sz w:val="28"/>
          <w:szCs w:val="28"/>
        </w:rPr>
        <w:t>all for</w:t>
      </w:r>
      <w:r w:rsidRPr="00E32776">
        <w:rPr>
          <w:rFonts w:ascii="Arial" w:hAnsi="Arial" w:cs="Arial"/>
          <w:b/>
          <w:sz w:val="28"/>
          <w:szCs w:val="28"/>
          <w:lang w:val="mk-MK"/>
        </w:rPr>
        <w:t xml:space="preserve"> project</w:t>
      </w:r>
      <w:r w:rsidRPr="00E32776">
        <w:rPr>
          <w:rFonts w:ascii="Arial" w:hAnsi="Arial" w:cs="Arial"/>
          <w:b/>
          <w:sz w:val="28"/>
          <w:szCs w:val="28"/>
        </w:rPr>
        <w:t xml:space="preserve"> proposals under the project</w:t>
      </w:r>
    </w:p>
    <w:p w:rsidR="00E32776" w:rsidRPr="00E32776" w:rsidRDefault="00E32776" w:rsidP="00D40D80">
      <w:pPr>
        <w:jc w:val="center"/>
        <w:rPr>
          <w:rFonts w:ascii="Arial" w:hAnsi="Arial" w:cs="Arial"/>
          <w:b/>
          <w:sz w:val="28"/>
          <w:szCs w:val="28"/>
        </w:rPr>
      </w:pPr>
    </w:p>
    <w:p w:rsidR="00D40D80" w:rsidRPr="00E32776" w:rsidRDefault="00D40D80" w:rsidP="00D40D80">
      <w:pPr>
        <w:jc w:val="center"/>
        <w:rPr>
          <w:rFonts w:ascii="Arial" w:hAnsi="Arial" w:cs="Arial"/>
          <w:b/>
          <w:sz w:val="28"/>
          <w:szCs w:val="28"/>
        </w:rPr>
      </w:pPr>
    </w:p>
    <w:p w:rsidR="00D40D80" w:rsidRPr="00E32776" w:rsidRDefault="00D40D80" w:rsidP="00D40D80">
      <w:pPr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32776">
        <w:rPr>
          <w:rFonts w:ascii="Arial" w:hAnsi="Arial" w:cs="Arial"/>
          <w:b/>
          <w:sz w:val="28"/>
          <w:szCs w:val="28"/>
          <w:lang w:val="mk-MK"/>
        </w:rPr>
        <w:t>„</w:t>
      </w:r>
      <w:r w:rsidRPr="00E32776">
        <w:rPr>
          <w:rFonts w:ascii="Arial" w:hAnsi="Arial" w:cs="Arial"/>
          <w:b/>
          <w:sz w:val="28"/>
          <w:szCs w:val="28"/>
          <w:lang w:val="en-US"/>
        </w:rPr>
        <w:t>Diversity is trendy – Promoting local multiculturalism</w:t>
      </w:r>
      <w:r w:rsidRPr="00E32776">
        <w:rPr>
          <w:rFonts w:ascii="Arial" w:hAnsi="Arial" w:cs="Arial"/>
          <w:b/>
          <w:sz w:val="28"/>
          <w:szCs w:val="28"/>
          <w:lang w:val="mk-MK"/>
        </w:rPr>
        <w:t>“</w:t>
      </w:r>
    </w:p>
    <w:p w:rsidR="00D40D80" w:rsidRDefault="00D40D80" w:rsidP="00D40D80">
      <w:pPr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E32776" w:rsidRPr="00E32776" w:rsidRDefault="00E32776" w:rsidP="00D40D80">
      <w:pPr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D40D80" w:rsidRPr="00E32776" w:rsidRDefault="00D40D80" w:rsidP="00D40D80">
      <w:pPr>
        <w:autoSpaceDE w:val="0"/>
        <w:autoSpaceDN w:val="0"/>
        <w:adjustRightInd w:val="0"/>
        <w:ind w:left="7080" w:right="567"/>
        <w:rPr>
          <w:rFonts w:ascii="Arial" w:hAnsi="Arial" w:cs="Arial"/>
          <w:sz w:val="28"/>
          <w:szCs w:val="28"/>
        </w:rPr>
      </w:pPr>
    </w:p>
    <w:p w:rsidR="000D79DB" w:rsidRPr="00E32776" w:rsidRDefault="00D40D80" w:rsidP="00D40D80">
      <w:pPr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sz w:val="28"/>
          <w:szCs w:val="28"/>
        </w:rPr>
      </w:pPr>
      <w:r w:rsidRPr="00E32776">
        <w:rPr>
          <w:rFonts w:ascii="Arial" w:hAnsi="Arial" w:cs="Arial"/>
          <w:b/>
          <w:sz w:val="28"/>
          <w:szCs w:val="28"/>
        </w:rPr>
        <w:t>Project Application Form</w:t>
      </w:r>
    </w:p>
    <w:p w:rsidR="00D40D80" w:rsidRDefault="00D40D80" w:rsidP="00D40D80">
      <w:pPr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sz w:val="22"/>
          <w:szCs w:val="22"/>
        </w:rPr>
      </w:pPr>
    </w:p>
    <w:p w:rsidR="00E32776" w:rsidRDefault="00E32776" w:rsidP="00D40D80">
      <w:pPr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sz w:val="22"/>
          <w:szCs w:val="22"/>
        </w:rPr>
      </w:pPr>
    </w:p>
    <w:p w:rsidR="00E32776" w:rsidRDefault="00E32776" w:rsidP="00D40D80">
      <w:pPr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sz w:val="22"/>
          <w:szCs w:val="22"/>
        </w:rPr>
      </w:pPr>
    </w:p>
    <w:p w:rsidR="00E32776" w:rsidRDefault="00E32776" w:rsidP="00D40D80">
      <w:pPr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sz w:val="22"/>
          <w:szCs w:val="22"/>
        </w:rPr>
      </w:pPr>
    </w:p>
    <w:p w:rsidR="00D40D80" w:rsidRDefault="00D40D80" w:rsidP="00D40D80">
      <w:pPr>
        <w:autoSpaceDE w:val="0"/>
        <w:autoSpaceDN w:val="0"/>
        <w:adjustRightInd w:val="0"/>
        <w:ind w:right="567"/>
        <w:jc w:val="center"/>
        <w:rPr>
          <w:b/>
          <w:sz w:val="22"/>
          <w:szCs w:val="22"/>
        </w:rPr>
      </w:pPr>
    </w:p>
    <w:p w:rsidR="00D40D80" w:rsidRPr="00D40D80" w:rsidRDefault="00D40D80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 </w:t>
      </w:r>
      <w:r w:rsidRPr="00D40D80">
        <w:rPr>
          <w:rFonts w:ascii="Arial" w:hAnsi="Arial" w:cs="Arial"/>
          <w:b/>
          <w:sz w:val="22"/>
          <w:szCs w:val="22"/>
          <w:u w:val="single"/>
        </w:rPr>
        <w:t>A</w:t>
      </w:r>
      <w:r w:rsidR="00E32776">
        <w:rPr>
          <w:rFonts w:ascii="Arial" w:hAnsi="Arial" w:cs="Arial"/>
          <w:b/>
          <w:sz w:val="22"/>
          <w:szCs w:val="22"/>
          <w:u w:val="single"/>
        </w:rPr>
        <w:t xml:space="preserve">PPLICANT’S CONTACT </w:t>
      </w:r>
      <w:r w:rsidR="00E32776" w:rsidRPr="00E32776">
        <w:rPr>
          <w:rFonts w:ascii="Arial" w:hAnsi="Arial" w:cs="Arial"/>
          <w:b/>
          <w:noProof/>
          <w:sz w:val="22"/>
          <w:szCs w:val="22"/>
          <w:u w:val="single"/>
        </w:rPr>
        <w:t>DE</w:t>
      </w:r>
      <w:r w:rsidR="00E32776">
        <w:rPr>
          <w:rFonts w:ascii="Arial" w:hAnsi="Arial" w:cs="Arial"/>
          <w:b/>
          <w:noProof/>
          <w:sz w:val="22"/>
          <w:szCs w:val="22"/>
          <w:u w:val="single"/>
        </w:rPr>
        <w:t xml:space="preserve">TAILS FOR THIS PROJECT </w:t>
      </w:r>
    </w:p>
    <w:p w:rsidR="00D40D80" w:rsidRDefault="00D40D80" w:rsidP="00D40D80">
      <w:pPr>
        <w:autoSpaceDE w:val="0"/>
        <w:autoSpaceDN w:val="0"/>
        <w:adjustRightInd w:val="0"/>
        <w:ind w:right="567"/>
        <w:rPr>
          <w:b/>
          <w:sz w:val="22"/>
          <w:szCs w:val="22"/>
        </w:rPr>
      </w:pPr>
    </w:p>
    <w:tbl>
      <w:tblPr>
        <w:tblW w:w="892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7"/>
        <w:gridCol w:w="4608"/>
      </w:tblGrid>
      <w:tr w:rsidR="00D40D80" w:rsidRPr="00E32776" w:rsidTr="00A555C8">
        <w:trPr>
          <w:trHeight w:val="647"/>
          <w:jc w:val="center"/>
        </w:trPr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103" w:type="dxa"/>
            </w:tcMar>
            <w:vAlign w:val="center"/>
          </w:tcPr>
          <w:p w:rsidR="00D40D80" w:rsidRPr="00E32776" w:rsidRDefault="00D40D80" w:rsidP="000B190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2776">
              <w:rPr>
                <w:rFonts w:ascii="Arial" w:hAnsi="Arial" w:cs="Arial"/>
                <w:sz w:val="22"/>
                <w:szCs w:val="22"/>
              </w:rPr>
              <w:t>Applicant’s name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0D80" w:rsidRPr="00A555C8" w:rsidRDefault="00D40D80" w:rsidP="000B1902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40D80" w:rsidRPr="00E32776" w:rsidTr="00A555C8">
        <w:trPr>
          <w:trHeight w:val="404"/>
          <w:jc w:val="center"/>
        </w:trPr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103" w:type="dxa"/>
            </w:tcMar>
          </w:tcPr>
          <w:p w:rsidR="00D40D80" w:rsidRPr="00E32776" w:rsidRDefault="00D40D80" w:rsidP="00D40D8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3277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0D80" w:rsidRPr="00A555C8" w:rsidRDefault="00D40D80" w:rsidP="00D40D80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40D80" w:rsidRPr="00E32776" w:rsidTr="00A555C8">
        <w:trPr>
          <w:trHeight w:val="494"/>
          <w:jc w:val="center"/>
        </w:trPr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103" w:type="dxa"/>
            </w:tcMar>
          </w:tcPr>
          <w:p w:rsidR="00D40D80" w:rsidRPr="00E32776" w:rsidRDefault="00D40D80" w:rsidP="00D40D8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32776">
              <w:rPr>
                <w:rFonts w:ascii="Arial" w:hAnsi="Arial" w:cs="Arial"/>
                <w:b/>
                <w:sz w:val="22"/>
                <w:szCs w:val="22"/>
              </w:rPr>
              <w:t xml:space="preserve">Phone number 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0D80" w:rsidRPr="00A555C8" w:rsidRDefault="00D40D80" w:rsidP="00D40D80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D40D80" w:rsidRPr="00E32776" w:rsidTr="00A555C8">
        <w:trPr>
          <w:trHeight w:val="404"/>
          <w:jc w:val="center"/>
        </w:trPr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103" w:type="dxa"/>
            </w:tcMar>
          </w:tcPr>
          <w:p w:rsidR="00D40D80" w:rsidRPr="00E32776" w:rsidRDefault="00D40D80" w:rsidP="00D40D8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32776">
              <w:rPr>
                <w:rFonts w:ascii="Arial" w:hAnsi="Arial" w:cs="Arial"/>
                <w:b/>
                <w:sz w:val="22"/>
                <w:szCs w:val="22"/>
              </w:rPr>
              <w:t>Website of the applicant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0D80" w:rsidRPr="00A555C8" w:rsidRDefault="00D40D80" w:rsidP="00D40D80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40D80" w:rsidRPr="00E32776" w:rsidTr="00A555C8">
        <w:trPr>
          <w:trHeight w:val="386"/>
          <w:jc w:val="center"/>
        </w:trPr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103" w:type="dxa"/>
            </w:tcMar>
          </w:tcPr>
          <w:p w:rsidR="00D40D80" w:rsidRPr="00E32776" w:rsidRDefault="00D40D80" w:rsidP="00D40D8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32776">
              <w:rPr>
                <w:rFonts w:ascii="Arial" w:hAnsi="Arial" w:cs="Arial"/>
                <w:b/>
                <w:sz w:val="22"/>
                <w:szCs w:val="22"/>
              </w:rPr>
              <w:t>Contact person for this project: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0D80" w:rsidRPr="00A555C8" w:rsidRDefault="00D40D80" w:rsidP="00D40D80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40D80" w:rsidRPr="00E32776" w:rsidTr="00A555C8">
        <w:trPr>
          <w:trHeight w:val="386"/>
          <w:jc w:val="center"/>
        </w:trPr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103" w:type="dxa"/>
            </w:tcMar>
          </w:tcPr>
          <w:p w:rsidR="00D40D80" w:rsidRPr="00E32776" w:rsidRDefault="00D40D80" w:rsidP="00D40D8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32776">
              <w:rPr>
                <w:rFonts w:ascii="Arial" w:hAnsi="Arial" w:cs="Arial"/>
                <w:b/>
                <w:sz w:val="22"/>
                <w:szCs w:val="22"/>
              </w:rPr>
              <w:t>Contact person’s email: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0D80" w:rsidRPr="00A555C8" w:rsidRDefault="00D40D80" w:rsidP="00D40D80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40D80" w:rsidRDefault="00D40D80" w:rsidP="00D40D80">
      <w:pPr>
        <w:autoSpaceDE w:val="0"/>
        <w:autoSpaceDN w:val="0"/>
        <w:adjustRightInd w:val="0"/>
        <w:ind w:right="567"/>
        <w:rPr>
          <w:b/>
          <w:sz w:val="22"/>
          <w:szCs w:val="22"/>
        </w:rPr>
      </w:pPr>
    </w:p>
    <w:p w:rsidR="00E32776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E32776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E32776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E32776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E32776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E32776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E32776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E32776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E32776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E32776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0D141E" w:rsidRPr="00C010B8" w:rsidRDefault="000D141E" w:rsidP="00483F9F">
      <w:pPr>
        <w:autoSpaceDE w:val="0"/>
        <w:autoSpaceDN w:val="0"/>
        <w:adjustRightInd w:val="0"/>
        <w:ind w:right="567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Pr="00C010B8">
        <w:rPr>
          <w:rFonts w:ascii="Arial" w:hAnsi="Arial" w:cs="Arial"/>
          <w:sz w:val="22"/>
          <w:szCs w:val="22"/>
          <w:lang w:val="en-US"/>
        </w:rPr>
        <w:t xml:space="preserve">he project is </w:t>
      </w:r>
      <w:r w:rsidR="00483F9F">
        <w:rPr>
          <w:rFonts w:ascii="Arial" w:hAnsi="Arial" w:cs="Arial"/>
          <w:sz w:val="22"/>
          <w:szCs w:val="22"/>
          <w:lang w:val="en-US"/>
        </w:rPr>
        <w:t>implemented by Association for D</w:t>
      </w:r>
      <w:r w:rsidR="00981CD2">
        <w:rPr>
          <w:rFonts w:ascii="Arial" w:hAnsi="Arial" w:cs="Arial"/>
          <w:sz w:val="22"/>
          <w:szCs w:val="22"/>
          <w:lang w:val="en-US"/>
        </w:rPr>
        <w:t>emocratic I</w:t>
      </w:r>
      <w:r w:rsidRPr="00C010B8">
        <w:rPr>
          <w:rFonts w:ascii="Arial" w:hAnsi="Arial" w:cs="Arial"/>
          <w:sz w:val="22"/>
          <w:szCs w:val="22"/>
          <w:lang w:val="en-US"/>
        </w:rPr>
        <w:t xml:space="preserve">nitiatives (ADI) in partnership with </w:t>
      </w:r>
      <w:proofErr w:type="spellStart"/>
      <w:r w:rsidRPr="00C010B8">
        <w:rPr>
          <w:rFonts w:ascii="Arial" w:hAnsi="Arial" w:cs="Arial"/>
          <w:snapToGrid w:val="0"/>
          <w:sz w:val="22"/>
          <w:szCs w:val="22"/>
          <w:lang w:eastAsia="en-US"/>
        </w:rPr>
        <w:t>Multiethnic</w:t>
      </w:r>
      <w:proofErr w:type="spellEnd"/>
      <w:r w:rsidRPr="00C010B8">
        <w:rPr>
          <w:rFonts w:ascii="Arial" w:hAnsi="Arial" w:cs="Arial"/>
          <w:snapToGrid w:val="0"/>
          <w:sz w:val="22"/>
          <w:szCs w:val="22"/>
          <w:lang w:eastAsia="en-US"/>
        </w:rPr>
        <w:t xml:space="preserve"> association “Florence Nightingale” </w:t>
      </w:r>
      <w:r w:rsidRPr="00483F9F">
        <w:rPr>
          <w:rFonts w:ascii="Arial" w:hAnsi="Arial" w:cs="Arial"/>
          <w:snapToGrid w:val="0"/>
          <w:sz w:val="22"/>
          <w:szCs w:val="22"/>
          <w:lang w:eastAsia="en-US"/>
        </w:rPr>
        <w:t xml:space="preserve">and </w:t>
      </w:r>
      <w:r w:rsidR="00483F9F">
        <w:rPr>
          <w:rFonts w:ascii="Arial" w:hAnsi="Arial" w:cs="Arial"/>
          <w:i/>
          <w:snapToGrid w:val="0"/>
          <w:sz w:val="22"/>
          <w:szCs w:val="22"/>
          <w:lang w:eastAsia="en-US"/>
        </w:rPr>
        <w:t>“</w:t>
      </w:r>
      <w:r w:rsidRPr="00483F9F">
        <w:rPr>
          <w:rFonts w:ascii="Arial" w:hAnsi="Arial" w:cs="Arial"/>
          <w:i/>
          <w:snapToGrid w:val="0"/>
          <w:sz w:val="22"/>
          <w:szCs w:val="22"/>
          <w:lang w:eastAsia="en-US"/>
        </w:rPr>
        <w:t>Economic Chamber of North-West Macedonia (ECNWM)</w:t>
      </w:r>
      <w:r w:rsidR="00483F9F">
        <w:rPr>
          <w:rFonts w:ascii="Arial" w:hAnsi="Arial" w:cs="Arial"/>
          <w:i/>
          <w:snapToGrid w:val="0"/>
          <w:sz w:val="22"/>
          <w:szCs w:val="22"/>
          <w:lang w:eastAsia="en-US"/>
        </w:rPr>
        <w:t>”</w:t>
      </w:r>
      <w:r w:rsidRPr="00C010B8">
        <w:rPr>
          <w:rFonts w:ascii="Arial" w:hAnsi="Arial" w:cs="Arial"/>
          <w:snapToGrid w:val="0"/>
          <w:sz w:val="22"/>
          <w:szCs w:val="22"/>
          <w:lang w:eastAsia="en-US"/>
        </w:rPr>
        <w:t xml:space="preserve">. The Project is funded by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the </w:t>
      </w:r>
      <w:r w:rsidRPr="00761D4B">
        <w:rPr>
          <w:rFonts w:ascii="Arial" w:hAnsi="Arial" w:cs="Arial"/>
          <w:noProof/>
          <w:snapToGrid w:val="0"/>
          <w:sz w:val="22"/>
          <w:szCs w:val="22"/>
          <w:lang w:eastAsia="en-US"/>
        </w:rPr>
        <w:t>European Union</w:t>
      </w:r>
      <w:r w:rsidRPr="00C010B8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:rsidR="00E32776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E32776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E32776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D40D80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  <w:r w:rsidRPr="00E32776">
        <w:rPr>
          <w:rFonts w:ascii="Arial" w:hAnsi="Arial" w:cs="Arial"/>
          <w:b/>
          <w:sz w:val="22"/>
          <w:szCs w:val="22"/>
          <w:u w:val="single"/>
        </w:rPr>
        <w:t xml:space="preserve">II SUMMARY OF THE PROJECT </w:t>
      </w:r>
    </w:p>
    <w:p w:rsidR="00E32776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Max</w:t>
      </w:r>
      <w:r w:rsidR="00E7378E">
        <w:rPr>
          <w:rFonts w:ascii="Arial" w:hAnsi="Arial" w:cs="Arial"/>
          <w:i/>
          <w:sz w:val="22"/>
          <w:szCs w:val="22"/>
          <w:u w:val="single"/>
        </w:rPr>
        <w:t>.</w:t>
      </w:r>
      <w:r>
        <w:rPr>
          <w:rFonts w:ascii="Arial" w:hAnsi="Arial" w:cs="Arial"/>
          <w:i/>
          <w:sz w:val="22"/>
          <w:szCs w:val="22"/>
          <w:u w:val="single"/>
        </w:rPr>
        <w:t xml:space="preserve"> one page </w:t>
      </w:r>
    </w:p>
    <w:p w:rsidR="00E32776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W w:w="103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90"/>
        <w:gridCol w:w="7172"/>
      </w:tblGrid>
      <w:tr w:rsidR="00E32776" w:rsidTr="00A555C8">
        <w:trPr>
          <w:trHeight w:val="1161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98" w:type="dxa"/>
            </w:tcMar>
            <w:vAlign w:val="center"/>
          </w:tcPr>
          <w:p w:rsidR="00E32776" w:rsidRPr="005A0D7D" w:rsidRDefault="00E32776" w:rsidP="00E32776">
            <w:pPr>
              <w:snapToGrid w:val="0"/>
              <w:spacing w:before="80" w:after="80"/>
              <w:rPr>
                <w:rFonts w:ascii="Arial" w:hAnsi="Arial" w:cs="Arial"/>
                <w:b/>
                <w:sz w:val="22"/>
                <w:szCs w:val="22"/>
                <w:lang w:eastAsia="mk-MK"/>
              </w:rPr>
            </w:pPr>
            <w:r w:rsidRPr="005A0D7D">
              <w:rPr>
                <w:rFonts w:ascii="Arial" w:hAnsi="Arial" w:cs="Arial"/>
                <w:b/>
                <w:sz w:val="22"/>
                <w:szCs w:val="22"/>
                <w:lang w:eastAsia="mk-MK"/>
              </w:rPr>
              <w:t xml:space="preserve">Project title </w:t>
            </w:r>
          </w:p>
        </w:tc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2776" w:rsidRPr="00A555C8" w:rsidRDefault="00E32776" w:rsidP="000B19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776" w:rsidTr="00A555C8">
        <w:trPr>
          <w:trHeight w:val="1161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98" w:type="dxa"/>
            </w:tcMar>
            <w:vAlign w:val="center"/>
          </w:tcPr>
          <w:p w:rsidR="00E32776" w:rsidRPr="005A0D7D" w:rsidRDefault="00E32776" w:rsidP="00E32776">
            <w:pPr>
              <w:snapToGrid w:val="0"/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A0D7D">
              <w:rPr>
                <w:rFonts w:ascii="Arial" w:hAnsi="Arial" w:cs="Arial"/>
                <w:b/>
                <w:sz w:val="22"/>
                <w:szCs w:val="22"/>
                <w:lang w:eastAsia="mk-MK"/>
              </w:rPr>
              <w:t>Project duration  (maximum 6 months)</w:t>
            </w:r>
          </w:p>
        </w:tc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2776" w:rsidRPr="00A555C8" w:rsidRDefault="00E32776" w:rsidP="000B19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776" w:rsidTr="00A555C8">
        <w:trPr>
          <w:trHeight w:val="844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98" w:type="dxa"/>
            </w:tcMar>
            <w:vAlign w:val="center"/>
          </w:tcPr>
          <w:p w:rsidR="00E32776" w:rsidRPr="005A0D7D" w:rsidRDefault="005A0D7D" w:rsidP="000B1902">
            <w:pPr>
              <w:snapToGrid w:val="0"/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A0D7D">
              <w:rPr>
                <w:rFonts w:ascii="Arial" w:hAnsi="Arial" w:cs="Arial"/>
                <w:b/>
                <w:sz w:val="22"/>
                <w:szCs w:val="22"/>
                <w:lang w:eastAsia="mk-MK"/>
              </w:rPr>
              <w:t xml:space="preserve">Project </w:t>
            </w:r>
            <w:r w:rsidR="00E32776" w:rsidRPr="005A0D7D">
              <w:rPr>
                <w:rFonts w:ascii="Arial" w:hAnsi="Arial" w:cs="Arial"/>
                <w:b/>
                <w:sz w:val="22"/>
                <w:szCs w:val="22"/>
                <w:lang w:eastAsia="mk-MK"/>
              </w:rPr>
              <w:t>overall aim</w:t>
            </w:r>
          </w:p>
        </w:tc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2776" w:rsidRPr="00A555C8" w:rsidRDefault="00E32776" w:rsidP="000B190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776" w:rsidTr="00A555C8">
        <w:trPr>
          <w:trHeight w:val="844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98" w:type="dxa"/>
            </w:tcMar>
            <w:vAlign w:val="center"/>
          </w:tcPr>
          <w:p w:rsidR="00E32776" w:rsidRPr="005A0D7D" w:rsidRDefault="005A0D7D" w:rsidP="005A0D7D">
            <w:pPr>
              <w:snapToGrid w:val="0"/>
              <w:spacing w:before="80" w:after="80"/>
              <w:rPr>
                <w:rFonts w:ascii="Arial" w:hAnsi="Arial" w:cs="Arial"/>
                <w:b/>
                <w:sz w:val="22"/>
                <w:szCs w:val="22"/>
                <w:lang w:eastAsia="mk-MK"/>
              </w:rPr>
            </w:pPr>
            <w:r w:rsidRPr="005A0D7D">
              <w:rPr>
                <w:rFonts w:ascii="Arial" w:hAnsi="Arial" w:cs="Arial"/>
                <w:b/>
                <w:sz w:val="22"/>
                <w:szCs w:val="22"/>
                <w:lang w:eastAsia="mk-MK"/>
              </w:rPr>
              <w:t xml:space="preserve">Target group </w:t>
            </w:r>
            <w:r w:rsidR="00E32776" w:rsidRPr="005A0D7D">
              <w:rPr>
                <w:rFonts w:ascii="Arial" w:hAnsi="Arial" w:cs="Arial"/>
                <w:b/>
                <w:sz w:val="22"/>
                <w:szCs w:val="22"/>
                <w:lang w:eastAsia="mk-MK"/>
              </w:rPr>
              <w:t xml:space="preserve"> </w:t>
            </w:r>
          </w:p>
        </w:tc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2776" w:rsidRPr="00A555C8" w:rsidRDefault="00E32776" w:rsidP="000B190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 w:eastAsia="mk-MK"/>
              </w:rPr>
            </w:pPr>
          </w:p>
        </w:tc>
      </w:tr>
      <w:tr w:rsidR="00E32776" w:rsidTr="00A555C8">
        <w:trPr>
          <w:trHeight w:val="875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98" w:type="dxa"/>
            </w:tcMar>
            <w:vAlign w:val="center"/>
          </w:tcPr>
          <w:p w:rsidR="00E32776" w:rsidRPr="005A0D7D" w:rsidRDefault="005A0D7D" w:rsidP="000B1902">
            <w:pPr>
              <w:snapToGrid w:val="0"/>
              <w:spacing w:before="80" w:after="80"/>
              <w:rPr>
                <w:rFonts w:ascii="Arial" w:hAnsi="Arial" w:cs="Arial"/>
                <w:b/>
                <w:sz w:val="22"/>
                <w:szCs w:val="22"/>
                <w:lang w:eastAsia="mk-MK"/>
              </w:rPr>
            </w:pPr>
            <w:r w:rsidRPr="005A0D7D">
              <w:rPr>
                <w:rFonts w:ascii="Arial" w:hAnsi="Arial" w:cs="Arial"/>
                <w:b/>
                <w:sz w:val="22"/>
                <w:szCs w:val="22"/>
                <w:lang w:eastAsia="mk-MK"/>
              </w:rPr>
              <w:t xml:space="preserve">Expected results </w:t>
            </w:r>
          </w:p>
        </w:tc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2776" w:rsidRPr="00A555C8" w:rsidRDefault="00E32776" w:rsidP="000B190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mk-MK"/>
              </w:rPr>
            </w:pPr>
          </w:p>
        </w:tc>
      </w:tr>
      <w:tr w:rsidR="00E32776" w:rsidTr="00A555C8">
        <w:trPr>
          <w:trHeight w:val="844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98" w:type="dxa"/>
            </w:tcMar>
            <w:vAlign w:val="center"/>
          </w:tcPr>
          <w:p w:rsidR="00E32776" w:rsidRPr="005A0D7D" w:rsidRDefault="005A0D7D" w:rsidP="000B1902">
            <w:pPr>
              <w:snapToGrid w:val="0"/>
              <w:spacing w:before="80" w:after="80"/>
              <w:rPr>
                <w:rFonts w:ascii="Arial" w:hAnsi="Arial" w:cs="Arial"/>
                <w:b/>
                <w:sz w:val="22"/>
                <w:szCs w:val="22"/>
                <w:lang w:eastAsia="mk-MK"/>
              </w:rPr>
            </w:pPr>
            <w:r w:rsidRPr="005A0D7D">
              <w:rPr>
                <w:rFonts w:ascii="Arial" w:hAnsi="Arial" w:cs="Arial"/>
                <w:b/>
                <w:sz w:val="22"/>
                <w:szCs w:val="22"/>
                <w:lang w:eastAsia="mk-MK"/>
              </w:rPr>
              <w:t xml:space="preserve">Location </w:t>
            </w:r>
          </w:p>
        </w:tc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2776" w:rsidRPr="00A555C8" w:rsidRDefault="00E32776" w:rsidP="000B190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mk-MK"/>
              </w:rPr>
            </w:pPr>
          </w:p>
        </w:tc>
      </w:tr>
      <w:tr w:rsidR="00E32776" w:rsidTr="00A555C8">
        <w:trPr>
          <w:trHeight w:val="844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98" w:type="dxa"/>
            </w:tcMar>
            <w:vAlign w:val="center"/>
          </w:tcPr>
          <w:p w:rsidR="00E32776" w:rsidRPr="005A0D7D" w:rsidRDefault="005A0D7D" w:rsidP="000B1902">
            <w:pPr>
              <w:snapToGrid w:val="0"/>
              <w:spacing w:before="80" w:after="80"/>
              <w:rPr>
                <w:rFonts w:ascii="Arial" w:hAnsi="Arial" w:cs="Arial"/>
                <w:b/>
                <w:sz w:val="22"/>
                <w:szCs w:val="22"/>
                <w:lang w:eastAsia="mk-MK"/>
              </w:rPr>
            </w:pPr>
            <w:r w:rsidRPr="005A0D7D">
              <w:rPr>
                <w:rFonts w:ascii="Arial" w:hAnsi="Arial" w:cs="Arial"/>
                <w:b/>
                <w:sz w:val="22"/>
                <w:szCs w:val="22"/>
                <w:lang w:eastAsia="mk-MK"/>
              </w:rPr>
              <w:t xml:space="preserve">Main activities </w:t>
            </w:r>
          </w:p>
        </w:tc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2776" w:rsidRPr="00A555C8" w:rsidRDefault="00E32776" w:rsidP="000B19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776" w:rsidTr="00A555C8">
        <w:trPr>
          <w:trHeight w:val="1438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98" w:type="dxa"/>
            </w:tcMar>
            <w:vAlign w:val="center"/>
          </w:tcPr>
          <w:p w:rsidR="00E32776" w:rsidRPr="005A0D7D" w:rsidRDefault="005A0D7D" w:rsidP="000B1902">
            <w:pPr>
              <w:snapToGrid w:val="0"/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A0D7D">
              <w:rPr>
                <w:rFonts w:ascii="Arial" w:hAnsi="Arial" w:cs="Arial"/>
                <w:b/>
                <w:sz w:val="22"/>
                <w:szCs w:val="22"/>
              </w:rPr>
              <w:t xml:space="preserve">Budget </w:t>
            </w:r>
          </w:p>
        </w:tc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32776" w:rsidRPr="00A555C8" w:rsidRDefault="00E32776" w:rsidP="000B190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32776" w:rsidRPr="00E32776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i/>
          <w:sz w:val="22"/>
          <w:szCs w:val="22"/>
          <w:u w:val="single"/>
        </w:rPr>
      </w:pPr>
    </w:p>
    <w:p w:rsidR="00E32776" w:rsidRDefault="00E32776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Default="005A0D7D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Default="005A0D7D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Default="005A0D7D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Default="005A0D7D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Default="005A0D7D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Default="005A0D7D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Default="005A0D7D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Default="005A0D7D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Default="005A0D7D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Default="005A0D7D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Default="005A0D7D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Default="005A0D7D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Default="005A0D7D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Default="005A0D7D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Default="005A0D7D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Default="00354882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</w:t>
      </w:r>
      <w:r w:rsidR="00A555C8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0D7D">
        <w:rPr>
          <w:rFonts w:ascii="Arial" w:hAnsi="Arial" w:cs="Arial"/>
          <w:b/>
          <w:sz w:val="22"/>
          <w:szCs w:val="22"/>
          <w:u w:val="single"/>
        </w:rPr>
        <w:t xml:space="preserve">PROJECT DESCRIPTION </w:t>
      </w:r>
    </w:p>
    <w:p w:rsidR="005A0D7D" w:rsidRDefault="005A0D7D" w:rsidP="00D40D80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Pr="005A0D7D" w:rsidRDefault="005A0D7D" w:rsidP="009879CC">
      <w:pPr>
        <w:numPr>
          <w:ilvl w:val="0"/>
          <w:numId w:val="1"/>
        </w:num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</w:rPr>
      </w:pPr>
      <w:r w:rsidRPr="005A0D7D">
        <w:rPr>
          <w:rFonts w:ascii="Arial" w:hAnsi="Arial" w:cs="Arial"/>
          <w:b/>
          <w:sz w:val="22"/>
          <w:szCs w:val="22"/>
        </w:rPr>
        <w:t>BACKGROUND OF THE PROJECT</w:t>
      </w:r>
    </w:p>
    <w:p w:rsidR="005A0D7D" w:rsidRPr="005A0D7D" w:rsidRDefault="005A0D7D" w:rsidP="00A555C8">
      <w:pPr>
        <w:widowControl w:val="0"/>
        <w:overflowPunct w:val="0"/>
        <w:autoSpaceDE w:val="0"/>
        <w:autoSpaceDN w:val="0"/>
        <w:adjustRightInd w:val="0"/>
        <w:ind w:right="20"/>
        <w:rPr>
          <w:rFonts w:ascii="Arial" w:hAnsi="Arial" w:cs="Arial"/>
          <w:i/>
          <w:sz w:val="22"/>
          <w:szCs w:val="22"/>
        </w:rPr>
      </w:pPr>
      <w:r w:rsidRPr="005A0D7D">
        <w:rPr>
          <w:rFonts w:ascii="Arial" w:hAnsi="Arial" w:cs="Arial"/>
          <w:sz w:val="22"/>
          <w:szCs w:val="22"/>
        </w:rPr>
        <w:t xml:space="preserve">This section should contain the description of the context in which the project will be </w:t>
      </w:r>
      <w:r w:rsidRPr="005A0D7D">
        <w:rPr>
          <w:rFonts w:ascii="Arial" w:hAnsi="Arial" w:cs="Arial"/>
          <w:noProof/>
          <w:sz w:val="22"/>
          <w:szCs w:val="22"/>
        </w:rPr>
        <w:t>realized</w:t>
      </w:r>
      <w:r w:rsidRPr="005A0D7D">
        <w:rPr>
          <w:rFonts w:ascii="Arial" w:hAnsi="Arial" w:cs="Arial"/>
          <w:sz w:val="22"/>
          <w:szCs w:val="22"/>
        </w:rPr>
        <w:t>: what need/challenge have you identified in your local context,</w:t>
      </w:r>
      <w:r w:rsidR="008B09C2">
        <w:rPr>
          <w:rFonts w:ascii="Arial" w:hAnsi="Arial" w:cs="Arial"/>
          <w:sz w:val="22"/>
          <w:szCs w:val="22"/>
        </w:rPr>
        <w:t xml:space="preserve"> which you want to address? How the</w:t>
      </w:r>
      <w:r w:rsidRPr="005A0D7D">
        <w:rPr>
          <w:rFonts w:ascii="Arial" w:hAnsi="Arial" w:cs="Arial"/>
          <w:sz w:val="22"/>
          <w:szCs w:val="22"/>
        </w:rPr>
        <w:t xml:space="preserve"> project </w:t>
      </w:r>
      <w:r w:rsidR="008B09C2">
        <w:rPr>
          <w:rFonts w:ascii="Arial" w:hAnsi="Arial" w:cs="Arial"/>
          <w:sz w:val="22"/>
          <w:szCs w:val="22"/>
        </w:rPr>
        <w:t>is relevant</w:t>
      </w:r>
      <w:r w:rsidRPr="005A0D7D">
        <w:rPr>
          <w:rFonts w:ascii="Arial" w:hAnsi="Arial" w:cs="Arial"/>
          <w:sz w:val="22"/>
          <w:szCs w:val="22"/>
        </w:rPr>
        <w:t xml:space="preserve"> to </w:t>
      </w:r>
      <w:r w:rsidR="008B09C2">
        <w:rPr>
          <w:rFonts w:ascii="Arial" w:hAnsi="Arial" w:cs="Arial"/>
          <w:sz w:val="22"/>
          <w:szCs w:val="22"/>
        </w:rPr>
        <w:t>t</w:t>
      </w:r>
      <w:r w:rsidR="008B09C2" w:rsidRPr="008B09C2">
        <w:rPr>
          <w:rFonts w:ascii="Arial" w:hAnsi="Arial" w:cs="Arial"/>
          <w:sz w:val="22"/>
          <w:szCs w:val="22"/>
        </w:rPr>
        <w:t>he objective of this Call</w:t>
      </w:r>
      <w:r w:rsidRPr="005A0D7D">
        <w:rPr>
          <w:rFonts w:ascii="Arial" w:hAnsi="Arial" w:cs="Arial"/>
          <w:sz w:val="22"/>
          <w:szCs w:val="22"/>
        </w:rPr>
        <w:t xml:space="preserve">? </w:t>
      </w:r>
      <w:r w:rsidRPr="005A0D7D">
        <w:rPr>
          <w:rFonts w:ascii="Arial" w:hAnsi="Arial" w:cs="Arial"/>
          <w:i/>
          <w:sz w:val="22"/>
          <w:szCs w:val="22"/>
        </w:rPr>
        <w:t>Max.300 words</w:t>
      </w:r>
    </w:p>
    <w:p w:rsidR="005A0D7D" w:rsidRDefault="005A0D7D" w:rsidP="005A0D7D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0"/>
      </w:tblGrid>
      <w:tr w:rsidR="005A0D7D" w:rsidRPr="000B1902" w:rsidTr="00B620E3">
        <w:trPr>
          <w:trHeight w:val="4783"/>
          <w:jc w:val="center"/>
        </w:trPr>
        <w:tc>
          <w:tcPr>
            <w:tcW w:w="10440" w:type="dxa"/>
            <w:shd w:val="clear" w:color="auto" w:fill="auto"/>
          </w:tcPr>
          <w:p w:rsidR="005A0D7D" w:rsidRPr="000B1902" w:rsidRDefault="005A0D7D" w:rsidP="000B1902">
            <w:pPr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5A0D7D" w:rsidRPr="009B591B" w:rsidRDefault="005A0D7D" w:rsidP="005A0D7D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5A0D7D" w:rsidRPr="009B591B" w:rsidRDefault="005A0D7D" w:rsidP="009879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9B591B">
        <w:rPr>
          <w:rFonts w:ascii="Arial" w:hAnsi="Arial" w:cs="Arial"/>
          <w:b/>
          <w:sz w:val="22"/>
          <w:szCs w:val="22"/>
        </w:rPr>
        <w:t xml:space="preserve">PROJECT </w:t>
      </w:r>
      <w:r w:rsidR="009F6DAA">
        <w:rPr>
          <w:rFonts w:ascii="Arial" w:hAnsi="Arial" w:cs="Arial"/>
          <w:b/>
          <w:sz w:val="22"/>
          <w:szCs w:val="22"/>
        </w:rPr>
        <w:t>OVERALL OBJECTIVE</w:t>
      </w:r>
      <w:r w:rsidRPr="009B591B">
        <w:rPr>
          <w:rFonts w:ascii="Arial" w:hAnsi="Arial" w:cs="Arial"/>
          <w:b/>
          <w:sz w:val="22"/>
          <w:szCs w:val="22"/>
        </w:rPr>
        <w:t xml:space="preserve"> </w:t>
      </w:r>
    </w:p>
    <w:p w:rsidR="005A0D7D" w:rsidRPr="009B591B" w:rsidRDefault="005A0D7D" w:rsidP="005A0D7D">
      <w:pPr>
        <w:widowControl w:val="0"/>
        <w:overflowPunct w:val="0"/>
        <w:autoSpaceDE w:val="0"/>
        <w:autoSpaceDN w:val="0"/>
        <w:adjustRightInd w:val="0"/>
        <w:spacing w:line="241" w:lineRule="auto"/>
        <w:ind w:left="360" w:right="20"/>
        <w:jc w:val="both"/>
        <w:rPr>
          <w:rFonts w:ascii="Arial" w:hAnsi="Arial" w:cs="Arial"/>
          <w:sz w:val="22"/>
          <w:szCs w:val="22"/>
        </w:rPr>
      </w:pPr>
    </w:p>
    <w:p w:rsidR="005A0D7D" w:rsidRPr="009B591B" w:rsidRDefault="005A0D7D" w:rsidP="00A555C8">
      <w:pPr>
        <w:widowControl w:val="0"/>
        <w:overflowPunct w:val="0"/>
        <w:autoSpaceDE w:val="0"/>
        <w:autoSpaceDN w:val="0"/>
        <w:adjustRightInd w:val="0"/>
        <w:ind w:right="20"/>
        <w:rPr>
          <w:rFonts w:ascii="Arial" w:hAnsi="Arial" w:cs="Arial"/>
          <w:sz w:val="22"/>
          <w:szCs w:val="22"/>
        </w:rPr>
      </w:pPr>
      <w:r w:rsidRPr="009B591B">
        <w:rPr>
          <w:rFonts w:ascii="Arial" w:hAnsi="Arial" w:cs="Arial"/>
          <w:sz w:val="22"/>
          <w:szCs w:val="22"/>
        </w:rPr>
        <w:t xml:space="preserve">The project </w:t>
      </w:r>
      <w:r w:rsidR="009F6DAA">
        <w:rPr>
          <w:rFonts w:ascii="Arial" w:hAnsi="Arial" w:cs="Arial"/>
          <w:sz w:val="22"/>
          <w:szCs w:val="22"/>
        </w:rPr>
        <w:t>overall objective</w:t>
      </w:r>
      <w:r w:rsidRPr="009B591B">
        <w:rPr>
          <w:rFonts w:ascii="Arial" w:hAnsi="Arial" w:cs="Arial"/>
          <w:sz w:val="22"/>
          <w:szCs w:val="22"/>
        </w:rPr>
        <w:t xml:space="preserve"> is </w:t>
      </w:r>
      <w:r w:rsidR="009F6DAA">
        <w:rPr>
          <w:rFonts w:ascii="Arial" w:hAnsi="Arial" w:cs="Arial"/>
          <w:sz w:val="22"/>
          <w:szCs w:val="22"/>
        </w:rPr>
        <w:t xml:space="preserve">the </w:t>
      </w:r>
      <w:r w:rsidRPr="009B591B">
        <w:rPr>
          <w:rFonts w:ascii="Arial" w:hAnsi="Arial" w:cs="Arial"/>
          <w:sz w:val="22"/>
          <w:szCs w:val="22"/>
        </w:rPr>
        <w:t xml:space="preserve">most commonly formulated in one sentence. </w:t>
      </w:r>
    </w:p>
    <w:p w:rsidR="005A0D7D" w:rsidRPr="009B591B" w:rsidRDefault="005A0D7D" w:rsidP="00A555C8">
      <w:pPr>
        <w:widowControl w:val="0"/>
        <w:overflowPunct w:val="0"/>
        <w:autoSpaceDE w:val="0"/>
        <w:autoSpaceDN w:val="0"/>
        <w:adjustRightInd w:val="0"/>
        <w:ind w:right="20"/>
        <w:rPr>
          <w:rFonts w:ascii="Arial" w:hAnsi="Arial" w:cs="Arial"/>
          <w:sz w:val="22"/>
          <w:szCs w:val="22"/>
        </w:rPr>
      </w:pPr>
      <w:r w:rsidRPr="009B591B">
        <w:rPr>
          <w:rFonts w:ascii="Arial" w:hAnsi="Arial" w:cs="Arial"/>
          <w:sz w:val="22"/>
          <w:szCs w:val="22"/>
        </w:rPr>
        <w:t>In developing the project</w:t>
      </w:r>
      <w:r w:rsidR="009F6DAA">
        <w:rPr>
          <w:rFonts w:ascii="Arial" w:hAnsi="Arial" w:cs="Arial"/>
          <w:sz w:val="22"/>
          <w:szCs w:val="22"/>
        </w:rPr>
        <w:t>’</w:t>
      </w:r>
      <w:r w:rsidRPr="009B591B">
        <w:rPr>
          <w:rFonts w:ascii="Arial" w:hAnsi="Arial" w:cs="Arial"/>
          <w:sz w:val="22"/>
          <w:szCs w:val="22"/>
        </w:rPr>
        <w:t xml:space="preserve">s </w:t>
      </w:r>
      <w:r w:rsidR="009F6DAA">
        <w:rPr>
          <w:rFonts w:ascii="Arial" w:hAnsi="Arial" w:cs="Arial"/>
          <w:sz w:val="22"/>
          <w:szCs w:val="22"/>
        </w:rPr>
        <w:t>overall objective</w:t>
      </w:r>
      <w:r w:rsidRPr="009B591B">
        <w:rPr>
          <w:rFonts w:ascii="Arial" w:hAnsi="Arial" w:cs="Arial"/>
          <w:sz w:val="22"/>
          <w:szCs w:val="22"/>
        </w:rPr>
        <w:t xml:space="preserve">, consider what you want to achieve with this project in the long term. What is the change that you want to see and what this project will contribute towards achieving </w:t>
      </w:r>
      <w:r w:rsidR="009B591B" w:rsidRPr="009B591B">
        <w:rPr>
          <w:rFonts w:ascii="Arial" w:hAnsi="Arial" w:cs="Arial"/>
          <w:sz w:val="22"/>
          <w:szCs w:val="22"/>
        </w:rPr>
        <w:t>it</w:t>
      </w:r>
      <w:r w:rsidRPr="009B591B">
        <w:rPr>
          <w:rFonts w:ascii="Arial" w:hAnsi="Arial" w:cs="Arial"/>
          <w:sz w:val="22"/>
          <w:szCs w:val="22"/>
        </w:rPr>
        <w:t xml:space="preserve">? The </w:t>
      </w:r>
      <w:r w:rsidR="00852206">
        <w:rPr>
          <w:rFonts w:ascii="Arial" w:hAnsi="Arial" w:cs="Arial"/>
          <w:sz w:val="22"/>
          <w:szCs w:val="22"/>
        </w:rPr>
        <w:t>objective</w:t>
      </w:r>
      <w:r w:rsidRPr="009B591B">
        <w:rPr>
          <w:rFonts w:ascii="Arial" w:hAnsi="Arial" w:cs="Arial"/>
          <w:sz w:val="22"/>
          <w:szCs w:val="22"/>
        </w:rPr>
        <w:t xml:space="preserve"> should be closely linked to the </w:t>
      </w:r>
      <w:r w:rsidR="00852206">
        <w:rPr>
          <w:rFonts w:ascii="Arial" w:hAnsi="Arial" w:cs="Arial"/>
          <w:sz w:val="22"/>
          <w:szCs w:val="22"/>
        </w:rPr>
        <w:t>local context</w:t>
      </w:r>
      <w:r w:rsidR="008B397B">
        <w:rPr>
          <w:rFonts w:ascii="Arial" w:hAnsi="Arial" w:cs="Arial"/>
          <w:sz w:val="22"/>
          <w:szCs w:val="22"/>
        </w:rPr>
        <w:t xml:space="preserve"> and </w:t>
      </w:r>
      <w:r w:rsidRPr="009B591B">
        <w:rPr>
          <w:rFonts w:ascii="Arial" w:hAnsi="Arial" w:cs="Arial"/>
          <w:sz w:val="22"/>
          <w:szCs w:val="22"/>
        </w:rPr>
        <w:t>reflect a response to the challenges, as identified in the Background section of this application form.</w:t>
      </w:r>
    </w:p>
    <w:p w:rsidR="005A0D7D" w:rsidRDefault="005A0D7D" w:rsidP="005A0D7D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4"/>
      </w:tblGrid>
      <w:tr w:rsidR="009B591B" w:rsidRPr="000B1902" w:rsidTr="00F21161">
        <w:trPr>
          <w:trHeight w:val="2920"/>
          <w:jc w:val="center"/>
        </w:trPr>
        <w:tc>
          <w:tcPr>
            <w:tcW w:w="10374" w:type="dxa"/>
            <w:shd w:val="clear" w:color="auto" w:fill="auto"/>
          </w:tcPr>
          <w:p w:rsidR="009B591B" w:rsidRPr="000B1902" w:rsidRDefault="009B591B" w:rsidP="000B1902">
            <w:pPr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9B591B" w:rsidRDefault="009B591B" w:rsidP="005A0D7D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F21161" w:rsidRDefault="00F21161" w:rsidP="005A0D7D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F21161" w:rsidRDefault="00F21161" w:rsidP="005A0D7D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F21161" w:rsidRDefault="00F21161" w:rsidP="005A0D7D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</w:p>
    <w:p w:rsidR="009B591B" w:rsidRDefault="009B591B" w:rsidP="009879CC">
      <w:pPr>
        <w:numPr>
          <w:ilvl w:val="0"/>
          <w:numId w:val="1"/>
        </w:num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B591B">
        <w:rPr>
          <w:rFonts w:ascii="Arial" w:hAnsi="Arial" w:cs="Arial"/>
          <w:b/>
          <w:sz w:val="22"/>
          <w:szCs w:val="22"/>
        </w:rPr>
        <w:t xml:space="preserve">EXPECTED RESULTS </w:t>
      </w:r>
    </w:p>
    <w:p w:rsidR="009B591B" w:rsidRDefault="009B591B" w:rsidP="009B591B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</w:rPr>
      </w:pPr>
    </w:p>
    <w:p w:rsidR="009B591B" w:rsidRDefault="009B591B" w:rsidP="00A555C8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</w:rPr>
      </w:pPr>
      <w:r w:rsidRPr="009B591B">
        <w:rPr>
          <w:rFonts w:ascii="Arial" w:hAnsi="Arial" w:cs="Arial"/>
          <w:sz w:val="22"/>
          <w:szCs w:val="22"/>
        </w:rPr>
        <w:t xml:space="preserve">List the expected project </w:t>
      </w:r>
      <w:r w:rsidR="00A555C8" w:rsidRPr="009B591B">
        <w:rPr>
          <w:rFonts w:ascii="Arial" w:hAnsi="Arial" w:cs="Arial"/>
          <w:sz w:val="22"/>
          <w:szCs w:val="22"/>
        </w:rPr>
        <w:t>results. The</w:t>
      </w:r>
      <w:r w:rsidRPr="009B591B">
        <w:rPr>
          <w:rFonts w:ascii="Arial" w:hAnsi="Arial" w:cs="Arial"/>
          <w:sz w:val="22"/>
          <w:szCs w:val="22"/>
        </w:rPr>
        <w:t xml:space="preserve"> results should be translated into </w:t>
      </w:r>
      <w:r w:rsidRPr="009B591B">
        <w:rPr>
          <w:rFonts w:ascii="Arial" w:hAnsi="Arial" w:cs="Arial"/>
          <w:noProof/>
          <w:sz w:val="22"/>
          <w:szCs w:val="22"/>
        </w:rPr>
        <w:t>specific outcomes</w:t>
      </w:r>
      <w:r>
        <w:rPr>
          <w:rFonts w:ascii="Arial" w:hAnsi="Arial" w:cs="Arial"/>
          <w:sz w:val="22"/>
          <w:szCs w:val="22"/>
        </w:rPr>
        <w:t>.</w:t>
      </w:r>
    </w:p>
    <w:p w:rsidR="009B591B" w:rsidRDefault="009B591B" w:rsidP="009B591B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</w:rPr>
      </w:pPr>
    </w:p>
    <w:p w:rsidR="009B591B" w:rsidRDefault="009B591B" w:rsidP="009B591B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</w:rPr>
      </w:pPr>
    </w:p>
    <w:p w:rsidR="009B591B" w:rsidRDefault="009B591B" w:rsidP="009B591B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</w:rPr>
      </w:pPr>
    </w:p>
    <w:p w:rsidR="009B591B" w:rsidRDefault="009B591B" w:rsidP="009B591B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9B591B" w:rsidRPr="00E33350" w:rsidTr="00A555C8">
        <w:tc>
          <w:tcPr>
            <w:tcW w:w="9039" w:type="dxa"/>
            <w:gridSpan w:val="2"/>
            <w:shd w:val="clear" w:color="auto" w:fill="8EAADB" w:themeFill="accent5" w:themeFillTint="99"/>
          </w:tcPr>
          <w:p w:rsidR="009B591B" w:rsidRPr="001173B2" w:rsidRDefault="009B591B" w:rsidP="009B591B">
            <w:pPr>
              <w:widowControl w:val="0"/>
              <w:tabs>
                <w:tab w:val="left" w:pos="2220"/>
                <w:tab w:val="center" w:pos="4401"/>
              </w:tabs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</w:rPr>
              <w:tab/>
            </w:r>
            <w:r>
              <w:rPr>
                <w:rFonts w:ascii="Calibri" w:hAnsi="Calibri" w:cs="Calibri"/>
                <w:b/>
                <w:color w:val="FFFFFF"/>
              </w:rPr>
              <w:tab/>
            </w:r>
            <w:r w:rsidRPr="00A555C8">
              <w:rPr>
                <w:rFonts w:ascii="Arial" w:hAnsi="Arial" w:cs="Arial"/>
                <w:b/>
                <w:sz w:val="22"/>
                <w:szCs w:val="22"/>
              </w:rPr>
              <w:t>EXPECTED RESULTS and OUTCOMES</w:t>
            </w:r>
          </w:p>
        </w:tc>
      </w:tr>
      <w:tr w:rsidR="009B591B" w:rsidRPr="00E33350" w:rsidTr="00A555C8">
        <w:tc>
          <w:tcPr>
            <w:tcW w:w="2235" w:type="dxa"/>
            <w:vMerge w:val="restart"/>
            <w:shd w:val="clear" w:color="auto" w:fill="9CC2E5" w:themeFill="accent1" w:themeFillTint="99"/>
          </w:tcPr>
          <w:p w:rsidR="009B591B" w:rsidRPr="001173B2" w:rsidRDefault="009B591B" w:rsidP="000B190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Arial" w:hAnsi="Arial" w:cs="Arial"/>
                <w:b/>
                <w:color w:val="323E4F"/>
                <w:sz w:val="22"/>
                <w:szCs w:val="22"/>
              </w:rPr>
            </w:pPr>
            <w:r w:rsidRPr="001173B2">
              <w:rPr>
                <w:rFonts w:ascii="Arial" w:hAnsi="Arial" w:cs="Arial"/>
                <w:b/>
                <w:color w:val="323E4F"/>
                <w:sz w:val="22"/>
                <w:szCs w:val="22"/>
              </w:rPr>
              <w:t>EXPECTED RESULT 1.</w:t>
            </w:r>
          </w:p>
          <w:p w:rsidR="009B591B" w:rsidRPr="001173B2" w:rsidRDefault="009B591B" w:rsidP="000B190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Arial" w:hAnsi="Arial" w:cs="Arial"/>
                <w:b/>
                <w:color w:val="323E4F"/>
                <w:sz w:val="22"/>
                <w:szCs w:val="22"/>
              </w:rPr>
            </w:pPr>
          </w:p>
          <w:p w:rsidR="009B591B" w:rsidRPr="001173B2" w:rsidRDefault="009B591B" w:rsidP="000B190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Arial" w:hAnsi="Arial" w:cs="Arial"/>
                <w:b/>
                <w:color w:val="323E4F"/>
                <w:sz w:val="22"/>
                <w:szCs w:val="22"/>
              </w:rPr>
            </w:pPr>
            <w:r w:rsidRPr="001173B2">
              <w:rPr>
                <w:rFonts w:ascii="Arial" w:hAnsi="Arial" w:cs="Arial"/>
                <w:b/>
                <w:color w:val="323E4F"/>
                <w:sz w:val="22"/>
                <w:szCs w:val="22"/>
              </w:rPr>
              <w:t xml:space="preserve">OUTCOME 1. </w:t>
            </w:r>
          </w:p>
          <w:p w:rsidR="009B591B" w:rsidRPr="00F86B8D" w:rsidRDefault="009B591B" w:rsidP="000B190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Calibri"/>
                <w:b/>
                <w:color w:val="323E4F"/>
                <w:sz w:val="22"/>
                <w:szCs w:val="22"/>
              </w:rPr>
            </w:pPr>
          </w:p>
        </w:tc>
        <w:tc>
          <w:tcPr>
            <w:tcW w:w="6804" w:type="dxa"/>
          </w:tcPr>
          <w:p w:rsidR="009B591B" w:rsidRDefault="009B591B" w:rsidP="000B190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591B" w:rsidRDefault="009B591B" w:rsidP="000B190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591B" w:rsidRPr="00E33350" w:rsidTr="00A555C8">
        <w:tc>
          <w:tcPr>
            <w:tcW w:w="2235" w:type="dxa"/>
            <w:vMerge/>
            <w:shd w:val="clear" w:color="auto" w:fill="9CC2E5" w:themeFill="accent1" w:themeFillTint="99"/>
          </w:tcPr>
          <w:p w:rsidR="009B591B" w:rsidRPr="00F86B8D" w:rsidRDefault="009B591B" w:rsidP="000B190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Calibri"/>
                <w:b/>
                <w:color w:val="323E4F"/>
                <w:sz w:val="22"/>
                <w:szCs w:val="22"/>
              </w:rPr>
            </w:pPr>
          </w:p>
        </w:tc>
        <w:tc>
          <w:tcPr>
            <w:tcW w:w="6804" w:type="dxa"/>
          </w:tcPr>
          <w:p w:rsidR="009B591B" w:rsidRDefault="009B591B" w:rsidP="000B190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591B" w:rsidRDefault="009B591B" w:rsidP="000B190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591B" w:rsidRPr="00E33350" w:rsidTr="00A555C8">
        <w:tc>
          <w:tcPr>
            <w:tcW w:w="2235" w:type="dxa"/>
            <w:vMerge w:val="restart"/>
            <w:shd w:val="clear" w:color="auto" w:fill="9CC2E5" w:themeFill="accent1" w:themeFillTint="99"/>
          </w:tcPr>
          <w:p w:rsidR="009B591B" w:rsidRPr="001173B2" w:rsidRDefault="009B591B" w:rsidP="000B190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Arial" w:hAnsi="Arial" w:cs="Arial"/>
                <w:b/>
                <w:color w:val="323E4F"/>
                <w:sz w:val="22"/>
                <w:szCs w:val="22"/>
              </w:rPr>
            </w:pPr>
            <w:r w:rsidRPr="001173B2">
              <w:rPr>
                <w:rFonts w:ascii="Arial" w:hAnsi="Arial" w:cs="Arial"/>
                <w:b/>
                <w:color w:val="323E4F"/>
                <w:sz w:val="22"/>
                <w:szCs w:val="22"/>
              </w:rPr>
              <w:t>EXPECTED RESULT 2.</w:t>
            </w:r>
          </w:p>
          <w:p w:rsidR="009B591B" w:rsidRPr="001173B2" w:rsidRDefault="009B591B" w:rsidP="000B190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Arial" w:hAnsi="Arial" w:cs="Arial"/>
                <w:b/>
                <w:color w:val="323E4F"/>
                <w:sz w:val="22"/>
                <w:szCs w:val="22"/>
              </w:rPr>
            </w:pPr>
          </w:p>
          <w:p w:rsidR="009B591B" w:rsidRPr="00F86B8D" w:rsidRDefault="009B591B" w:rsidP="000B190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Calibri"/>
                <w:b/>
                <w:color w:val="323E4F"/>
                <w:sz w:val="22"/>
                <w:szCs w:val="22"/>
              </w:rPr>
            </w:pPr>
            <w:r w:rsidRPr="001173B2">
              <w:rPr>
                <w:rFonts w:ascii="Arial" w:hAnsi="Arial" w:cs="Arial"/>
                <w:b/>
                <w:color w:val="323E4F"/>
                <w:sz w:val="22"/>
                <w:szCs w:val="22"/>
              </w:rPr>
              <w:t>OUTCOME 2.</w:t>
            </w:r>
            <w:r w:rsidRPr="00F86B8D">
              <w:rPr>
                <w:rFonts w:ascii="Calibri" w:hAnsi="Calibri" w:cs="Calibri"/>
                <w:b/>
                <w:color w:val="323E4F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9B591B" w:rsidRDefault="009B591B" w:rsidP="000B190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591B" w:rsidRDefault="009B591B" w:rsidP="000B190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591B" w:rsidRPr="00E33350" w:rsidTr="00A555C8">
        <w:tc>
          <w:tcPr>
            <w:tcW w:w="2235" w:type="dxa"/>
            <w:vMerge/>
            <w:shd w:val="clear" w:color="auto" w:fill="9CC2E5" w:themeFill="accent1" w:themeFillTint="99"/>
          </w:tcPr>
          <w:p w:rsidR="009B591B" w:rsidRDefault="009B591B" w:rsidP="000B190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</w:tcPr>
          <w:p w:rsidR="009B591B" w:rsidRDefault="009B591B" w:rsidP="000B190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591B" w:rsidRDefault="009B591B" w:rsidP="000B190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591B" w:rsidRDefault="009B591B" w:rsidP="009B591B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</w:rPr>
      </w:pPr>
    </w:p>
    <w:p w:rsidR="009B591B" w:rsidRDefault="009B591B" w:rsidP="009B591B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</w:rPr>
      </w:pPr>
    </w:p>
    <w:p w:rsidR="009B591B" w:rsidRDefault="009B591B" w:rsidP="009879CC">
      <w:pPr>
        <w:numPr>
          <w:ilvl w:val="0"/>
          <w:numId w:val="1"/>
        </w:num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</w:rPr>
      </w:pPr>
      <w:r w:rsidRPr="009B591B">
        <w:rPr>
          <w:rFonts w:ascii="Arial" w:hAnsi="Arial" w:cs="Arial"/>
          <w:b/>
          <w:sz w:val="22"/>
          <w:szCs w:val="22"/>
        </w:rPr>
        <w:t xml:space="preserve">ACTIVITIES </w:t>
      </w:r>
    </w:p>
    <w:p w:rsidR="001173B2" w:rsidRPr="009B591B" w:rsidRDefault="001173B2" w:rsidP="001173B2">
      <w:pPr>
        <w:autoSpaceDE w:val="0"/>
        <w:autoSpaceDN w:val="0"/>
        <w:adjustRightInd w:val="0"/>
        <w:ind w:left="720" w:right="567"/>
        <w:rPr>
          <w:rFonts w:ascii="Arial" w:hAnsi="Arial" w:cs="Arial"/>
          <w:b/>
          <w:sz w:val="22"/>
          <w:szCs w:val="22"/>
        </w:rPr>
      </w:pPr>
    </w:p>
    <w:p w:rsidR="009B591B" w:rsidRDefault="001173B2" w:rsidP="00A555C8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L</w:t>
      </w:r>
      <w:r w:rsidRPr="00A30ADA">
        <w:rPr>
          <w:rFonts w:ascii="Arial" w:hAnsi="Arial" w:cs="Arial"/>
          <w:noProof/>
          <w:sz w:val="22"/>
          <w:szCs w:val="22"/>
        </w:rPr>
        <w:t>ist</w:t>
      </w:r>
      <w:r w:rsidRPr="009B591B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planned project activities</w:t>
      </w:r>
      <w:r w:rsidRPr="009B591B">
        <w:rPr>
          <w:rFonts w:ascii="Arial" w:hAnsi="Arial" w:cs="Arial"/>
          <w:sz w:val="22"/>
          <w:szCs w:val="22"/>
        </w:rPr>
        <w:t xml:space="preserve"> </w:t>
      </w:r>
      <w:r w:rsidR="009B591B" w:rsidRPr="009B591B">
        <w:rPr>
          <w:rFonts w:ascii="Arial" w:hAnsi="Arial" w:cs="Arial"/>
          <w:sz w:val="22"/>
          <w:szCs w:val="22"/>
        </w:rPr>
        <w:t>for the entire duration of the project</w:t>
      </w:r>
      <w:r w:rsidRPr="001173B2">
        <w:rPr>
          <w:rFonts w:ascii="Arial" w:hAnsi="Arial" w:cs="Arial"/>
          <w:sz w:val="22"/>
          <w:szCs w:val="22"/>
        </w:rPr>
        <w:t xml:space="preserve"> </w:t>
      </w:r>
      <w:r w:rsidRPr="009B591B">
        <w:rPr>
          <w:rFonts w:ascii="Arial" w:hAnsi="Arial" w:cs="Arial"/>
          <w:sz w:val="22"/>
          <w:szCs w:val="22"/>
        </w:rPr>
        <w:t>in chronological order</w:t>
      </w:r>
      <w:r w:rsidR="009B591B" w:rsidRPr="009B591B">
        <w:rPr>
          <w:rFonts w:ascii="Arial" w:hAnsi="Arial" w:cs="Arial"/>
          <w:sz w:val="22"/>
          <w:szCs w:val="22"/>
        </w:rPr>
        <w:t>. Please</w:t>
      </w:r>
      <w:r>
        <w:rPr>
          <w:rFonts w:ascii="Arial" w:hAnsi="Arial" w:cs="Arial"/>
          <w:sz w:val="22"/>
          <w:szCs w:val="22"/>
        </w:rPr>
        <w:t>,</w:t>
      </w:r>
      <w:r w:rsidR="009B591B" w:rsidRPr="009B591B">
        <w:rPr>
          <w:rFonts w:ascii="Arial" w:hAnsi="Arial" w:cs="Arial"/>
          <w:sz w:val="22"/>
          <w:szCs w:val="22"/>
        </w:rPr>
        <w:t xml:space="preserve"> make sure that the activities described follow the budget,</w:t>
      </w:r>
      <w:r w:rsidR="00A555C8">
        <w:rPr>
          <w:rFonts w:ascii="Arial" w:hAnsi="Arial" w:cs="Arial"/>
          <w:sz w:val="22"/>
          <w:szCs w:val="22"/>
        </w:rPr>
        <w:t xml:space="preserve"> which must be included in the A</w:t>
      </w:r>
      <w:r w:rsidR="009B591B" w:rsidRPr="009B591B">
        <w:rPr>
          <w:rFonts w:ascii="Arial" w:hAnsi="Arial" w:cs="Arial"/>
          <w:sz w:val="22"/>
          <w:szCs w:val="22"/>
        </w:rPr>
        <w:t>nnex</w:t>
      </w:r>
      <w:r w:rsidR="00A555C8">
        <w:rPr>
          <w:rFonts w:ascii="Arial" w:hAnsi="Arial" w:cs="Arial"/>
          <w:sz w:val="22"/>
          <w:szCs w:val="22"/>
        </w:rPr>
        <w:t xml:space="preserve"> II</w:t>
      </w:r>
      <w:r w:rsidR="009B591B" w:rsidRPr="009B591B">
        <w:rPr>
          <w:rFonts w:ascii="Arial" w:hAnsi="Arial" w:cs="Arial"/>
          <w:sz w:val="22"/>
          <w:szCs w:val="22"/>
        </w:rPr>
        <w:t xml:space="preserve"> to this application</w:t>
      </w:r>
      <w:r w:rsidR="009B591B">
        <w:rPr>
          <w:rFonts w:ascii="Arial" w:hAnsi="Arial" w:cs="Arial"/>
          <w:sz w:val="22"/>
          <w:szCs w:val="22"/>
        </w:rPr>
        <w:t xml:space="preserve">. </w:t>
      </w:r>
      <w:r w:rsidR="009B591B" w:rsidRPr="009B591B">
        <w:rPr>
          <w:rFonts w:ascii="Arial" w:hAnsi="Arial" w:cs="Arial"/>
          <w:sz w:val="22"/>
          <w:szCs w:val="22"/>
        </w:rPr>
        <w:t xml:space="preserve">Point out the key project activities and explain how they are relevant to the target group as well as what </w:t>
      </w:r>
      <w:r w:rsidR="000036DF">
        <w:rPr>
          <w:rFonts w:ascii="Arial" w:hAnsi="Arial" w:cs="Arial"/>
          <w:sz w:val="22"/>
          <w:szCs w:val="22"/>
        </w:rPr>
        <w:t xml:space="preserve">is </w:t>
      </w:r>
      <w:r w:rsidR="009B591B" w:rsidRPr="009B591B">
        <w:rPr>
          <w:rFonts w:ascii="Arial" w:hAnsi="Arial" w:cs="Arial"/>
          <w:sz w:val="22"/>
          <w:szCs w:val="22"/>
        </w:rPr>
        <w:t>innovati</w:t>
      </w:r>
      <w:r w:rsidR="000036DF">
        <w:rPr>
          <w:rFonts w:ascii="Arial" w:hAnsi="Arial" w:cs="Arial"/>
          <w:sz w:val="22"/>
          <w:szCs w:val="22"/>
        </w:rPr>
        <w:t>ve in your approach</w:t>
      </w:r>
      <w:r w:rsidR="009B591B" w:rsidRPr="009B591B">
        <w:rPr>
          <w:rFonts w:ascii="Arial" w:hAnsi="Arial" w:cs="Arial"/>
          <w:sz w:val="22"/>
          <w:szCs w:val="22"/>
        </w:rPr>
        <w:t xml:space="preserve">. Activities should be foreseen in order to achieve the expected </w:t>
      </w:r>
      <w:r w:rsidR="009B591B" w:rsidRPr="000D141E">
        <w:rPr>
          <w:rFonts w:ascii="Arial" w:hAnsi="Arial" w:cs="Arial"/>
          <w:noProof/>
          <w:sz w:val="22"/>
          <w:szCs w:val="22"/>
        </w:rPr>
        <w:t>results</w:t>
      </w:r>
      <w:r w:rsidR="00927F4B" w:rsidRPr="000D141E">
        <w:rPr>
          <w:rFonts w:ascii="Arial" w:hAnsi="Arial" w:cs="Arial"/>
          <w:noProof/>
          <w:sz w:val="22"/>
          <w:szCs w:val="22"/>
        </w:rPr>
        <w:t>.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927F4B" w:rsidRPr="000D141E">
        <w:rPr>
          <w:rFonts w:ascii="Arial" w:hAnsi="Arial" w:cs="Arial"/>
          <w:i/>
          <w:sz w:val="22"/>
          <w:szCs w:val="22"/>
        </w:rPr>
        <w:t>M</w:t>
      </w:r>
      <w:r w:rsidR="000D141E" w:rsidRPr="000D141E">
        <w:rPr>
          <w:rFonts w:ascii="Arial" w:hAnsi="Arial" w:cs="Arial"/>
          <w:i/>
          <w:sz w:val="22"/>
          <w:szCs w:val="22"/>
        </w:rPr>
        <w:t>ax.</w:t>
      </w:r>
      <w:r w:rsidR="009B591B" w:rsidRPr="000D141E">
        <w:rPr>
          <w:rFonts w:ascii="Arial" w:hAnsi="Arial" w:cs="Arial"/>
          <w:i/>
          <w:sz w:val="22"/>
          <w:szCs w:val="22"/>
        </w:rPr>
        <w:t xml:space="preserve"> 500 words.</w:t>
      </w:r>
    </w:p>
    <w:p w:rsidR="000036DF" w:rsidRDefault="000036DF" w:rsidP="009B591B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</w:rPr>
      </w:pPr>
    </w:p>
    <w:p w:rsidR="000036DF" w:rsidRDefault="000036DF" w:rsidP="000036DF">
      <w:pPr>
        <w:autoSpaceDE w:val="0"/>
        <w:autoSpaceDN w:val="0"/>
        <w:adjustRightInd w:val="0"/>
        <w:ind w:right="567"/>
        <w:rPr>
          <w:rFonts w:ascii="Arial" w:hAnsi="Arial" w:cs="Arial"/>
          <w:b/>
          <w:u w:val="single"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0036DF" w:rsidRPr="000B1902" w:rsidTr="000B1902">
        <w:trPr>
          <w:trHeight w:val="4971"/>
        </w:trPr>
        <w:tc>
          <w:tcPr>
            <w:tcW w:w="9962" w:type="dxa"/>
            <w:shd w:val="clear" w:color="auto" w:fill="auto"/>
          </w:tcPr>
          <w:p w:rsidR="000036DF" w:rsidRPr="00AC072D" w:rsidRDefault="00AC072D" w:rsidP="000B1902">
            <w:pPr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AC072D">
              <w:rPr>
                <w:rFonts w:ascii="Arial" w:hAnsi="Arial" w:cs="Arial"/>
                <w:b/>
                <w:sz w:val="22"/>
                <w:szCs w:val="22"/>
              </w:rPr>
              <w:t xml:space="preserve">Activity1: </w:t>
            </w:r>
            <w:r w:rsidRPr="00AC072D">
              <w:rPr>
                <w:rFonts w:ascii="Arial" w:hAnsi="Arial" w:cs="Arial"/>
                <w:b/>
                <w:i/>
                <w:sz w:val="22"/>
                <w:szCs w:val="22"/>
              </w:rPr>
              <w:t>name of the activity</w:t>
            </w:r>
          </w:p>
          <w:p w:rsidR="00AC072D" w:rsidRPr="00AC072D" w:rsidRDefault="00AC072D" w:rsidP="000B1902">
            <w:pPr>
              <w:autoSpaceDE w:val="0"/>
              <w:autoSpaceDN w:val="0"/>
              <w:adjustRightInd w:val="0"/>
              <w:ind w:right="567"/>
              <w:rPr>
                <w:rFonts w:ascii="Arial" w:hAnsi="Arial" w:cs="Arial"/>
                <w:i/>
                <w:sz w:val="22"/>
                <w:szCs w:val="22"/>
              </w:rPr>
            </w:pPr>
            <w:r w:rsidRPr="00AC072D">
              <w:rPr>
                <w:rFonts w:ascii="Arial" w:hAnsi="Arial" w:cs="Arial"/>
                <w:b/>
                <w:sz w:val="22"/>
                <w:szCs w:val="22"/>
              </w:rPr>
              <w:t xml:space="preserve">Activity2: </w:t>
            </w:r>
            <w:r w:rsidRPr="00AC072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name of the activity </w:t>
            </w:r>
          </w:p>
        </w:tc>
      </w:tr>
    </w:tbl>
    <w:p w:rsidR="000036DF" w:rsidRDefault="000036DF" w:rsidP="009B591B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</w:rPr>
      </w:pPr>
    </w:p>
    <w:p w:rsidR="009F716D" w:rsidRDefault="009F716D" w:rsidP="000036DF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</w:rPr>
      </w:pPr>
    </w:p>
    <w:p w:rsidR="00927F4B" w:rsidRDefault="00927F4B" w:rsidP="00927F4B">
      <w:pPr>
        <w:autoSpaceDE w:val="0"/>
        <w:autoSpaceDN w:val="0"/>
        <w:adjustRightInd w:val="0"/>
        <w:ind w:left="360" w:right="567"/>
        <w:rPr>
          <w:rFonts w:ascii="Arial" w:hAnsi="Arial" w:cs="Arial"/>
          <w:i/>
          <w:sz w:val="22"/>
          <w:szCs w:val="22"/>
        </w:rPr>
      </w:pPr>
    </w:p>
    <w:p w:rsidR="00927F4B" w:rsidRPr="00A555C8" w:rsidRDefault="00927F4B" w:rsidP="009879CC">
      <w:pPr>
        <w:numPr>
          <w:ilvl w:val="0"/>
          <w:numId w:val="1"/>
        </w:num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</w:rPr>
      </w:pPr>
      <w:r w:rsidRPr="00A555C8">
        <w:rPr>
          <w:rFonts w:ascii="Arial" w:hAnsi="Arial" w:cs="Arial"/>
          <w:b/>
          <w:sz w:val="22"/>
          <w:szCs w:val="22"/>
        </w:rPr>
        <w:lastRenderedPageBreak/>
        <w:t>PROJECT TARGET GROUP</w:t>
      </w:r>
    </w:p>
    <w:p w:rsidR="00621115" w:rsidRPr="001173B2" w:rsidRDefault="00621115" w:rsidP="00621115">
      <w:pPr>
        <w:autoSpaceDE w:val="0"/>
        <w:autoSpaceDN w:val="0"/>
        <w:adjustRightInd w:val="0"/>
        <w:ind w:left="720" w:right="567"/>
        <w:rPr>
          <w:rFonts w:ascii="Arial" w:hAnsi="Arial" w:cs="Arial"/>
          <w:sz w:val="22"/>
          <w:szCs w:val="22"/>
        </w:rPr>
      </w:pPr>
    </w:p>
    <w:p w:rsidR="00927F4B" w:rsidRDefault="00927F4B" w:rsidP="00A555C8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</w:rPr>
      </w:pPr>
      <w:r w:rsidRPr="00927F4B">
        <w:rPr>
          <w:rFonts w:ascii="Arial" w:hAnsi="Arial" w:cs="Arial"/>
          <w:sz w:val="22"/>
          <w:szCs w:val="22"/>
        </w:rPr>
        <w:t xml:space="preserve">This section refers to the group that will directly benefit from the implementation of the project. </w:t>
      </w:r>
      <w:r w:rsidR="001173B2">
        <w:rPr>
          <w:rFonts w:ascii="Arial" w:hAnsi="Arial" w:cs="Arial"/>
          <w:i/>
          <w:sz w:val="22"/>
          <w:szCs w:val="22"/>
        </w:rPr>
        <w:t>Max</w:t>
      </w:r>
      <w:r w:rsidR="004D3D83">
        <w:rPr>
          <w:rFonts w:ascii="Arial" w:hAnsi="Arial" w:cs="Arial"/>
          <w:i/>
          <w:sz w:val="22"/>
          <w:szCs w:val="22"/>
        </w:rPr>
        <w:t>.</w:t>
      </w:r>
      <w:r w:rsidRPr="00927F4B">
        <w:rPr>
          <w:rFonts w:ascii="Arial" w:hAnsi="Arial" w:cs="Arial"/>
          <w:i/>
          <w:sz w:val="22"/>
          <w:szCs w:val="22"/>
        </w:rPr>
        <w:t>150 words</w:t>
      </w:r>
      <w:r>
        <w:rPr>
          <w:rFonts w:ascii="Arial" w:hAnsi="Arial" w:cs="Arial"/>
          <w:sz w:val="22"/>
          <w:szCs w:val="22"/>
        </w:rPr>
        <w:t>.</w:t>
      </w:r>
    </w:p>
    <w:p w:rsidR="000D141E" w:rsidRDefault="000D141E" w:rsidP="00927F4B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0"/>
      </w:tblGrid>
      <w:tr w:rsidR="000D141E" w:rsidRPr="000B1902" w:rsidTr="00B620E3">
        <w:trPr>
          <w:trHeight w:val="1637"/>
          <w:jc w:val="center"/>
        </w:trPr>
        <w:tc>
          <w:tcPr>
            <w:tcW w:w="10440" w:type="dxa"/>
            <w:shd w:val="clear" w:color="auto" w:fill="auto"/>
          </w:tcPr>
          <w:p w:rsidR="000D141E" w:rsidRPr="000B1902" w:rsidRDefault="000D141E" w:rsidP="000B1902">
            <w:pPr>
              <w:autoSpaceDE w:val="0"/>
              <w:autoSpaceDN w:val="0"/>
              <w:adjustRightInd w:val="0"/>
              <w:ind w:right="567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D141E" w:rsidRDefault="000D141E" w:rsidP="00927F4B">
      <w:pPr>
        <w:autoSpaceDE w:val="0"/>
        <w:autoSpaceDN w:val="0"/>
        <w:adjustRightInd w:val="0"/>
        <w:ind w:right="567"/>
        <w:rPr>
          <w:rFonts w:ascii="Arial" w:hAnsi="Arial" w:cs="Arial"/>
          <w:i/>
          <w:sz w:val="22"/>
          <w:szCs w:val="22"/>
        </w:rPr>
      </w:pPr>
    </w:p>
    <w:p w:rsidR="000D141E" w:rsidRPr="00A555C8" w:rsidRDefault="000D141E" w:rsidP="009879CC">
      <w:pPr>
        <w:numPr>
          <w:ilvl w:val="0"/>
          <w:numId w:val="1"/>
        </w:num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</w:rPr>
      </w:pPr>
      <w:r w:rsidRPr="00A555C8">
        <w:rPr>
          <w:rFonts w:ascii="Arial" w:hAnsi="Arial" w:cs="Arial"/>
          <w:b/>
          <w:sz w:val="22"/>
          <w:szCs w:val="22"/>
        </w:rPr>
        <w:t xml:space="preserve">LOCATION(S) OF THE PROJECT </w:t>
      </w:r>
    </w:p>
    <w:p w:rsidR="00FE29C4" w:rsidRPr="004E095C" w:rsidRDefault="00FE29C4" w:rsidP="00FE29C4">
      <w:pPr>
        <w:autoSpaceDE w:val="0"/>
        <w:autoSpaceDN w:val="0"/>
        <w:adjustRightInd w:val="0"/>
        <w:ind w:left="720" w:right="567"/>
        <w:rPr>
          <w:rFonts w:ascii="Arial" w:hAnsi="Arial" w:cs="Arial"/>
          <w:b/>
          <w:sz w:val="22"/>
          <w:szCs w:val="22"/>
        </w:rPr>
      </w:pPr>
    </w:p>
    <w:p w:rsidR="000D141E" w:rsidRDefault="000D141E" w:rsidP="000D141E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</w:rPr>
      </w:pPr>
      <w:r w:rsidRPr="000D141E">
        <w:rPr>
          <w:rFonts w:ascii="Arial" w:hAnsi="Arial" w:cs="Arial"/>
          <w:sz w:val="22"/>
          <w:szCs w:val="22"/>
        </w:rPr>
        <w:t>Please note that actions must take place</w:t>
      </w:r>
      <w:r>
        <w:rPr>
          <w:rFonts w:ascii="Arial" w:hAnsi="Arial" w:cs="Arial"/>
          <w:sz w:val="22"/>
          <w:szCs w:val="22"/>
        </w:rPr>
        <w:t xml:space="preserve"> at least in </w:t>
      </w:r>
      <w:r w:rsidR="006468B2">
        <w:rPr>
          <w:rFonts w:ascii="Arial" w:hAnsi="Arial" w:cs="Arial"/>
          <w:sz w:val="22"/>
          <w:szCs w:val="22"/>
        </w:rPr>
        <w:t>1 (</w:t>
      </w:r>
      <w:r>
        <w:rPr>
          <w:rFonts w:ascii="Arial" w:hAnsi="Arial" w:cs="Arial"/>
          <w:sz w:val="22"/>
          <w:szCs w:val="22"/>
        </w:rPr>
        <w:t>one</w:t>
      </w:r>
      <w:r w:rsidR="006468B2">
        <w:rPr>
          <w:rFonts w:ascii="Arial" w:hAnsi="Arial" w:cs="Arial"/>
          <w:sz w:val="22"/>
          <w:szCs w:val="22"/>
        </w:rPr>
        <w:t>) but not more than 3 (three)</w:t>
      </w:r>
      <w:r w:rsidR="006468B2" w:rsidRPr="006A2C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following municipalities</w:t>
      </w:r>
      <w:r w:rsidR="006468B2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D141E">
        <w:rPr>
          <w:rFonts w:ascii="Arial" w:hAnsi="Arial" w:cs="Arial"/>
          <w:sz w:val="22"/>
          <w:szCs w:val="22"/>
        </w:rPr>
        <w:t>Brvenica</w:t>
      </w:r>
      <w:proofErr w:type="spellEnd"/>
      <w:r w:rsidRPr="000D141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141E">
        <w:rPr>
          <w:rFonts w:ascii="Arial" w:hAnsi="Arial" w:cs="Arial"/>
          <w:sz w:val="22"/>
          <w:szCs w:val="22"/>
        </w:rPr>
        <w:t>Vrapcishte</w:t>
      </w:r>
      <w:proofErr w:type="spellEnd"/>
      <w:r w:rsidRPr="000D141E">
        <w:rPr>
          <w:rFonts w:ascii="Arial" w:hAnsi="Arial" w:cs="Arial"/>
          <w:sz w:val="22"/>
          <w:szCs w:val="22"/>
        </w:rPr>
        <w:t xml:space="preserve">, Gostivar, </w:t>
      </w:r>
      <w:proofErr w:type="spellStart"/>
      <w:r w:rsidRPr="000D141E">
        <w:rPr>
          <w:rFonts w:ascii="Arial" w:hAnsi="Arial" w:cs="Arial"/>
          <w:sz w:val="22"/>
          <w:szCs w:val="22"/>
        </w:rPr>
        <w:t>Jegunovce</w:t>
      </w:r>
      <w:proofErr w:type="spellEnd"/>
      <w:r w:rsidRPr="000D141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141E">
        <w:rPr>
          <w:rFonts w:ascii="Arial" w:hAnsi="Arial" w:cs="Arial"/>
          <w:sz w:val="22"/>
          <w:szCs w:val="22"/>
        </w:rPr>
        <w:t>Kichevo</w:t>
      </w:r>
      <w:proofErr w:type="spellEnd"/>
      <w:r w:rsidRPr="000D141E">
        <w:rPr>
          <w:rFonts w:ascii="Arial" w:hAnsi="Arial" w:cs="Arial"/>
          <w:sz w:val="22"/>
          <w:szCs w:val="22"/>
        </w:rPr>
        <w:t xml:space="preserve">, Tetovo, </w:t>
      </w:r>
      <w:proofErr w:type="spellStart"/>
      <w:r w:rsidRPr="000D141E">
        <w:rPr>
          <w:rFonts w:ascii="Arial" w:hAnsi="Arial" w:cs="Arial"/>
          <w:sz w:val="22"/>
          <w:szCs w:val="22"/>
        </w:rPr>
        <w:t>Kumanovo</w:t>
      </w:r>
      <w:proofErr w:type="spellEnd"/>
      <w:r w:rsidRPr="000D141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141E">
        <w:rPr>
          <w:rFonts w:ascii="Arial" w:hAnsi="Arial" w:cs="Arial"/>
          <w:sz w:val="22"/>
          <w:szCs w:val="22"/>
        </w:rPr>
        <w:t>Struga</w:t>
      </w:r>
      <w:proofErr w:type="spellEnd"/>
      <w:r w:rsidRPr="000D141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D141E">
        <w:rPr>
          <w:rFonts w:ascii="Arial" w:hAnsi="Arial" w:cs="Arial"/>
          <w:sz w:val="22"/>
          <w:szCs w:val="22"/>
        </w:rPr>
        <w:t>Mavrovo</w:t>
      </w:r>
      <w:proofErr w:type="spellEnd"/>
      <w:r w:rsidRPr="000D141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D141E">
        <w:rPr>
          <w:rFonts w:ascii="Arial" w:hAnsi="Arial" w:cs="Arial"/>
          <w:sz w:val="22"/>
          <w:szCs w:val="22"/>
        </w:rPr>
        <w:t>Rostushe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27F4B">
        <w:rPr>
          <w:rFonts w:ascii="Arial" w:hAnsi="Arial" w:cs="Arial"/>
          <w:i/>
          <w:sz w:val="22"/>
          <w:szCs w:val="22"/>
        </w:rPr>
        <w:t>Max</w:t>
      </w:r>
      <w:r w:rsidR="008B397B">
        <w:rPr>
          <w:rFonts w:ascii="Arial" w:hAnsi="Arial" w:cs="Arial"/>
          <w:i/>
          <w:sz w:val="22"/>
          <w:szCs w:val="22"/>
        </w:rPr>
        <w:t>.</w:t>
      </w:r>
      <w:r w:rsidRPr="00927F4B">
        <w:rPr>
          <w:rFonts w:ascii="Arial" w:hAnsi="Arial" w:cs="Arial"/>
          <w:i/>
          <w:sz w:val="22"/>
          <w:szCs w:val="22"/>
        </w:rPr>
        <w:t xml:space="preserve"> 1</w:t>
      </w:r>
      <w:r>
        <w:rPr>
          <w:rFonts w:ascii="Arial" w:hAnsi="Arial" w:cs="Arial"/>
          <w:i/>
          <w:sz w:val="22"/>
          <w:szCs w:val="22"/>
        </w:rPr>
        <w:t>0</w:t>
      </w:r>
      <w:r w:rsidRPr="00927F4B">
        <w:rPr>
          <w:rFonts w:ascii="Arial" w:hAnsi="Arial" w:cs="Arial"/>
          <w:i/>
          <w:sz w:val="22"/>
          <w:szCs w:val="22"/>
        </w:rPr>
        <w:t>0 words</w:t>
      </w:r>
      <w:r>
        <w:rPr>
          <w:rFonts w:ascii="Arial" w:hAnsi="Arial" w:cs="Arial"/>
          <w:sz w:val="22"/>
          <w:szCs w:val="22"/>
        </w:rPr>
        <w:t>.</w:t>
      </w:r>
    </w:p>
    <w:p w:rsidR="000D141E" w:rsidRDefault="000D141E" w:rsidP="000D141E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5"/>
      </w:tblGrid>
      <w:tr w:rsidR="000D141E" w:rsidRPr="000B1902" w:rsidTr="00B620E3">
        <w:trPr>
          <w:trHeight w:val="1217"/>
          <w:jc w:val="center"/>
        </w:trPr>
        <w:tc>
          <w:tcPr>
            <w:tcW w:w="10435" w:type="dxa"/>
            <w:shd w:val="clear" w:color="auto" w:fill="auto"/>
          </w:tcPr>
          <w:p w:rsidR="000D141E" w:rsidRPr="000B1902" w:rsidRDefault="000D141E" w:rsidP="000B1902">
            <w:pPr>
              <w:autoSpaceDE w:val="0"/>
              <w:autoSpaceDN w:val="0"/>
              <w:adjustRightInd w:val="0"/>
              <w:ind w:right="567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D141E" w:rsidRDefault="000D141E" w:rsidP="000D141E">
      <w:pPr>
        <w:autoSpaceDE w:val="0"/>
        <w:autoSpaceDN w:val="0"/>
        <w:adjustRightInd w:val="0"/>
        <w:ind w:right="567"/>
        <w:rPr>
          <w:rFonts w:ascii="Arial" w:hAnsi="Arial" w:cs="Arial"/>
          <w:i/>
          <w:sz w:val="22"/>
          <w:szCs w:val="22"/>
        </w:rPr>
      </w:pPr>
    </w:p>
    <w:p w:rsidR="004E095C" w:rsidRDefault="004E095C" w:rsidP="004E095C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</w:rPr>
      </w:pPr>
    </w:p>
    <w:p w:rsidR="004E095C" w:rsidRPr="004E095C" w:rsidRDefault="004E095C" w:rsidP="009879C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567"/>
        <w:rPr>
          <w:rFonts w:ascii="Arial" w:hAnsi="Arial" w:cs="Arial"/>
          <w:b/>
          <w:lang w:val="en-GB"/>
        </w:rPr>
      </w:pPr>
      <w:r w:rsidRPr="004E095C">
        <w:rPr>
          <w:rFonts w:ascii="Arial" w:hAnsi="Arial" w:cs="Arial"/>
          <w:b/>
          <w:lang w:val="en-GB"/>
        </w:rPr>
        <w:t xml:space="preserve">COLLABORATIVE POSTURE </w:t>
      </w:r>
    </w:p>
    <w:p w:rsidR="004E095C" w:rsidRDefault="004E095C" w:rsidP="004E095C">
      <w:pPr>
        <w:autoSpaceDE w:val="0"/>
        <w:autoSpaceDN w:val="0"/>
        <w:adjustRightInd w:val="0"/>
        <w:ind w:right="567"/>
        <w:rPr>
          <w:rFonts w:ascii="Arial" w:hAnsi="Arial" w:cs="Arial"/>
          <w:i/>
          <w:spacing w:val="-2"/>
          <w:sz w:val="22"/>
          <w:szCs w:val="22"/>
        </w:rPr>
      </w:pPr>
      <w:r w:rsidRPr="00927F4B">
        <w:rPr>
          <w:rFonts w:ascii="Arial" w:hAnsi="Arial" w:cs="Arial"/>
          <w:sz w:val="22"/>
          <w:szCs w:val="22"/>
        </w:rPr>
        <w:t xml:space="preserve">Please </w:t>
      </w:r>
      <w:r w:rsidRPr="00927F4B">
        <w:rPr>
          <w:rFonts w:ascii="Arial" w:hAnsi="Arial" w:cs="Arial"/>
          <w:noProof/>
          <w:sz w:val="22"/>
          <w:szCs w:val="22"/>
        </w:rPr>
        <w:t>describe to</w:t>
      </w:r>
      <w:r w:rsidRPr="00927F4B">
        <w:rPr>
          <w:rFonts w:ascii="Arial" w:hAnsi="Arial" w:cs="Arial"/>
          <w:sz w:val="22"/>
          <w:szCs w:val="22"/>
        </w:rPr>
        <w:t xml:space="preserve"> which </w:t>
      </w:r>
      <w:r w:rsidRPr="00927F4B">
        <w:rPr>
          <w:rFonts w:ascii="Arial" w:hAnsi="Arial" w:cs="Arial"/>
          <w:noProof/>
          <w:sz w:val="22"/>
          <w:szCs w:val="22"/>
        </w:rPr>
        <w:t>extent</w:t>
      </w:r>
      <w:r w:rsidRPr="00927F4B">
        <w:rPr>
          <w:rFonts w:ascii="Arial" w:hAnsi="Arial" w:cs="Arial"/>
          <w:sz w:val="22"/>
          <w:szCs w:val="22"/>
        </w:rPr>
        <w:t xml:space="preserve"> you plan to foster collaboration with Local </w:t>
      </w:r>
      <w:r w:rsidRPr="00927F4B">
        <w:rPr>
          <w:rFonts w:ascii="Arial" w:hAnsi="Arial" w:cs="Arial"/>
          <w:noProof/>
          <w:sz w:val="22"/>
          <w:szCs w:val="22"/>
        </w:rPr>
        <w:t>self-government</w:t>
      </w:r>
      <w:r w:rsidRPr="00927F4B">
        <w:rPr>
          <w:rFonts w:ascii="Arial" w:hAnsi="Arial" w:cs="Arial"/>
          <w:sz w:val="22"/>
          <w:szCs w:val="22"/>
        </w:rPr>
        <w:t xml:space="preserve">/s and Local Committees for inter-community </w:t>
      </w:r>
      <w:r w:rsidRPr="00927F4B">
        <w:rPr>
          <w:rFonts w:ascii="Arial" w:hAnsi="Arial" w:cs="Arial"/>
          <w:noProof/>
          <w:sz w:val="22"/>
          <w:szCs w:val="22"/>
        </w:rPr>
        <w:t>relations</w:t>
      </w:r>
      <w:r w:rsidR="00B620E3">
        <w:rPr>
          <w:rFonts w:ascii="Arial" w:hAnsi="Arial" w:cs="Arial"/>
          <w:noProof/>
          <w:sz w:val="22"/>
          <w:szCs w:val="22"/>
        </w:rPr>
        <w:t>, relevant institutions</w:t>
      </w:r>
      <w:r w:rsidRPr="00927F4B">
        <w:rPr>
          <w:rFonts w:ascii="Arial" w:hAnsi="Arial" w:cs="Arial"/>
          <w:noProof/>
          <w:sz w:val="22"/>
          <w:szCs w:val="22"/>
        </w:rPr>
        <w:t xml:space="preserve"> and/or with the partner</w:t>
      </w:r>
      <w:r w:rsidRPr="00927F4B">
        <w:rPr>
          <w:rFonts w:ascii="Arial" w:hAnsi="Arial" w:cs="Arial"/>
          <w:sz w:val="22"/>
          <w:szCs w:val="22"/>
        </w:rPr>
        <w:t xml:space="preserve"> </w:t>
      </w:r>
      <w:r w:rsidRPr="00927F4B">
        <w:rPr>
          <w:rFonts w:ascii="Arial" w:hAnsi="Arial" w:cs="Arial"/>
          <w:noProof/>
          <w:sz w:val="22"/>
          <w:szCs w:val="22"/>
        </w:rPr>
        <w:t xml:space="preserve">organization. </w:t>
      </w:r>
      <w:r w:rsidRPr="00927F4B">
        <w:rPr>
          <w:rFonts w:ascii="Arial" w:hAnsi="Arial" w:cs="Arial"/>
          <w:spacing w:val="-2"/>
          <w:sz w:val="22"/>
          <w:szCs w:val="22"/>
        </w:rPr>
        <w:t>What was</w:t>
      </w:r>
      <w:r w:rsidRPr="00927F4B">
        <w:rPr>
          <w:rFonts w:ascii="Arial" w:hAnsi="Arial" w:cs="Arial"/>
          <w:noProof/>
          <w:spacing w:val="-2"/>
          <w:sz w:val="22"/>
          <w:szCs w:val="22"/>
        </w:rPr>
        <w:t xml:space="preserve"> their</w:t>
      </w:r>
      <w:r w:rsidRPr="00927F4B">
        <w:rPr>
          <w:rFonts w:ascii="Arial" w:hAnsi="Arial" w:cs="Arial"/>
          <w:spacing w:val="-2"/>
          <w:sz w:val="22"/>
          <w:szCs w:val="22"/>
        </w:rPr>
        <w:t xml:space="preserve"> role in the </w:t>
      </w:r>
      <w:r w:rsidRPr="00927F4B">
        <w:rPr>
          <w:rFonts w:ascii="Arial" w:hAnsi="Arial" w:cs="Arial"/>
          <w:noProof/>
          <w:spacing w:val="-2"/>
          <w:sz w:val="22"/>
          <w:szCs w:val="22"/>
        </w:rPr>
        <w:t>preparation for</w:t>
      </w:r>
      <w:r w:rsidRPr="00927F4B">
        <w:rPr>
          <w:rFonts w:ascii="Arial" w:hAnsi="Arial" w:cs="Arial"/>
          <w:spacing w:val="-2"/>
          <w:sz w:val="22"/>
          <w:szCs w:val="22"/>
        </w:rPr>
        <w:t xml:space="preserve"> the </w:t>
      </w:r>
      <w:r w:rsidRPr="00927F4B">
        <w:rPr>
          <w:rFonts w:ascii="Arial" w:hAnsi="Arial" w:cs="Arial"/>
          <w:noProof/>
          <w:spacing w:val="-2"/>
          <w:sz w:val="22"/>
          <w:szCs w:val="22"/>
        </w:rPr>
        <w:t>project?</w:t>
      </w:r>
      <w:r w:rsidRPr="00927F4B">
        <w:rPr>
          <w:rFonts w:ascii="Arial" w:hAnsi="Arial" w:cs="Arial"/>
          <w:spacing w:val="-2"/>
          <w:sz w:val="22"/>
          <w:szCs w:val="22"/>
        </w:rPr>
        <w:t xml:space="preserve"> What will be their role in the implementation of the proposed project?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i/>
          <w:spacing w:val="-2"/>
          <w:sz w:val="22"/>
          <w:szCs w:val="22"/>
        </w:rPr>
        <w:t>Max 300 words.</w:t>
      </w:r>
    </w:p>
    <w:p w:rsidR="004E095C" w:rsidRDefault="004E095C" w:rsidP="004E095C">
      <w:pPr>
        <w:autoSpaceDE w:val="0"/>
        <w:autoSpaceDN w:val="0"/>
        <w:adjustRightInd w:val="0"/>
        <w:ind w:left="360" w:right="567"/>
        <w:rPr>
          <w:rFonts w:ascii="Arial" w:hAnsi="Arial" w:cs="Arial"/>
          <w:i/>
          <w:spacing w:val="-2"/>
          <w:sz w:val="22"/>
          <w:szCs w:val="22"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5"/>
      </w:tblGrid>
      <w:tr w:rsidR="004E095C" w:rsidRPr="000B1902" w:rsidTr="00B620E3">
        <w:trPr>
          <w:trHeight w:val="1655"/>
          <w:jc w:val="center"/>
        </w:trPr>
        <w:tc>
          <w:tcPr>
            <w:tcW w:w="10435" w:type="dxa"/>
            <w:shd w:val="clear" w:color="auto" w:fill="auto"/>
          </w:tcPr>
          <w:p w:rsidR="004E095C" w:rsidRPr="000B1902" w:rsidRDefault="004E095C" w:rsidP="00335279">
            <w:pPr>
              <w:autoSpaceDE w:val="0"/>
              <w:autoSpaceDN w:val="0"/>
              <w:adjustRightInd w:val="0"/>
              <w:ind w:right="567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E095C" w:rsidRPr="00803765" w:rsidRDefault="004E095C" w:rsidP="009879CC">
      <w:pPr>
        <w:pStyle w:val="EWMIHeader3"/>
        <w:numPr>
          <w:ilvl w:val="0"/>
          <w:numId w:val="1"/>
        </w:numPr>
        <w:jc w:val="both"/>
        <w:rPr>
          <w:rFonts w:ascii="Arial" w:hAnsi="Arial"/>
          <w:i w:val="0"/>
        </w:rPr>
      </w:pPr>
      <w:r w:rsidRPr="00803765">
        <w:rPr>
          <w:rFonts w:ascii="Arial" w:hAnsi="Arial"/>
          <w:i w:val="0"/>
        </w:rPr>
        <w:t xml:space="preserve"> P</w:t>
      </w:r>
      <w:r w:rsidR="00803765">
        <w:rPr>
          <w:rFonts w:ascii="Arial" w:hAnsi="Arial"/>
          <w:i w:val="0"/>
        </w:rPr>
        <w:t xml:space="preserve">ROJECT SUSTAINABILITY </w:t>
      </w:r>
      <w:r w:rsidRPr="00803765">
        <w:rPr>
          <w:rFonts w:ascii="Arial" w:hAnsi="Arial"/>
          <w:i w:val="0"/>
        </w:rPr>
        <w:t xml:space="preserve"> </w:t>
      </w:r>
    </w:p>
    <w:p w:rsidR="00803765" w:rsidRDefault="00803765" w:rsidP="00803765">
      <w:pPr>
        <w:pStyle w:val="EWMiText2"/>
        <w:ind w:left="0"/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</w:p>
    <w:p w:rsidR="004E095C" w:rsidRDefault="00EE50DC" w:rsidP="00803765">
      <w:pPr>
        <w:pStyle w:val="EWMiText2"/>
        <w:ind w:left="0"/>
        <w:jc w:val="both"/>
        <w:rPr>
          <w:rFonts w:ascii="Arial" w:hAnsi="Arial" w:cs="Arial"/>
          <w:i/>
          <w:sz w:val="22"/>
          <w:szCs w:val="22"/>
        </w:rPr>
      </w:pPr>
      <w:r w:rsidRPr="00EE50DC">
        <w:rPr>
          <w:rFonts w:ascii="Arial" w:hAnsi="Arial" w:cs="Arial"/>
          <w:sz w:val="22"/>
          <w:szCs w:val="22"/>
        </w:rPr>
        <w:t xml:space="preserve">How will you ensure sustainability of this project and/or its results after completing the project implementation? </w:t>
      </w:r>
      <w:r w:rsidR="00354882">
        <w:rPr>
          <w:rFonts w:ascii="Arial" w:hAnsi="Arial" w:cs="Arial"/>
          <w:sz w:val="22"/>
          <w:szCs w:val="22"/>
        </w:rPr>
        <w:t>M</w:t>
      </w:r>
      <w:r w:rsidR="00354882">
        <w:rPr>
          <w:rFonts w:ascii="Arial" w:hAnsi="Arial" w:cs="Arial"/>
          <w:i/>
          <w:sz w:val="22"/>
          <w:szCs w:val="22"/>
        </w:rPr>
        <w:t>ax.</w:t>
      </w:r>
      <w:r w:rsidR="004E095C" w:rsidRPr="00803765">
        <w:rPr>
          <w:rFonts w:ascii="Arial" w:hAnsi="Arial" w:cs="Arial"/>
          <w:i/>
          <w:sz w:val="22"/>
          <w:szCs w:val="22"/>
        </w:rPr>
        <w:t xml:space="preserve"> 250 words</w:t>
      </w:r>
      <w:r w:rsidR="00354882">
        <w:rPr>
          <w:rFonts w:ascii="Arial" w:hAnsi="Arial" w:cs="Arial"/>
          <w:i/>
          <w:sz w:val="22"/>
          <w:szCs w:val="22"/>
        </w:rPr>
        <w:t>.</w:t>
      </w:r>
    </w:p>
    <w:p w:rsidR="00803765" w:rsidRPr="004E095C" w:rsidRDefault="00803765" w:rsidP="00803765">
      <w:pPr>
        <w:pStyle w:val="EWMiText2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69" w:type="dxa"/>
        <w:tblInd w:w="-365" w:type="dxa"/>
        <w:tblLook w:val="04A0" w:firstRow="1" w:lastRow="0" w:firstColumn="1" w:lastColumn="0" w:noHBand="0" w:noVBand="1"/>
      </w:tblPr>
      <w:tblGrid>
        <w:gridCol w:w="10469"/>
      </w:tblGrid>
      <w:tr w:rsidR="00803765" w:rsidTr="00F21161">
        <w:trPr>
          <w:trHeight w:val="2509"/>
        </w:trPr>
        <w:tc>
          <w:tcPr>
            <w:tcW w:w="10469" w:type="dxa"/>
          </w:tcPr>
          <w:p w:rsidR="00803765" w:rsidRDefault="00803765" w:rsidP="000D141E">
            <w:pPr>
              <w:autoSpaceDE w:val="0"/>
              <w:autoSpaceDN w:val="0"/>
              <w:adjustRightInd w:val="0"/>
              <w:ind w:right="567"/>
              <w:rPr>
                <w:rFonts w:ascii="Arial" w:hAnsi="Arial" w:cs="Arial"/>
                <w:i/>
              </w:rPr>
            </w:pPr>
          </w:p>
        </w:tc>
      </w:tr>
    </w:tbl>
    <w:p w:rsidR="00F21161" w:rsidRDefault="00F21161" w:rsidP="000D141E">
      <w:pPr>
        <w:autoSpaceDE w:val="0"/>
        <w:autoSpaceDN w:val="0"/>
        <w:adjustRightInd w:val="0"/>
        <w:ind w:right="567"/>
        <w:rPr>
          <w:rFonts w:ascii="Arial" w:hAnsi="Arial" w:cs="Arial"/>
          <w:i/>
          <w:sz w:val="22"/>
          <w:szCs w:val="22"/>
        </w:rPr>
      </w:pPr>
    </w:p>
    <w:p w:rsidR="00803765" w:rsidRPr="00B620E3" w:rsidRDefault="00EE50DC" w:rsidP="000D141E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  <w:r w:rsidRPr="00B620E3">
        <w:rPr>
          <w:rFonts w:ascii="Arial" w:hAnsi="Arial" w:cs="Arial"/>
          <w:b/>
          <w:sz w:val="22"/>
          <w:szCs w:val="22"/>
          <w:u w:val="single"/>
        </w:rPr>
        <w:t>I</w:t>
      </w:r>
      <w:r w:rsidR="00B620E3" w:rsidRPr="00B620E3">
        <w:rPr>
          <w:rFonts w:ascii="Arial" w:hAnsi="Arial" w:cs="Arial"/>
          <w:b/>
          <w:sz w:val="22"/>
          <w:szCs w:val="22"/>
          <w:u w:val="single"/>
        </w:rPr>
        <w:t>V</w:t>
      </w:r>
      <w:r w:rsidR="00354882" w:rsidRPr="00B620E3">
        <w:rPr>
          <w:rFonts w:ascii="Arial" w:hAnsi="Arial" w:cs="Arial"/>
          <w:b/>
          <w:sz w:val="22"/>
          <w:szCs w:val="22"/>
          <w:u w:val="single"/>
        </w:rPr>
        <w:t xml:space="preserve"> ORGANIZATIONAL BACKGROUND </w:t>
      </w:r>
    </w:p>
    <w:p w:rsidR="00354882" w:rsidRDefault="00354882" w:rsidP="000D141E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</w:rPr>
      </w:pPr>
    </w:p>
    <w:p w:rsidR="00354882" w:rsidRPr="0030212D" w:rsidRDefault="00A30ADA" w:rsidP="009879C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567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w:t>A s</w:t>
      </w:r>
      <w:r w:rsidR="00354882" w:rsidRPr="00A30ADA">
        <w:rPr>
          <w:rFonts w:ascii="Arial" w:hAnsi="Arial" w:cs="Arial"/>
          <w:noProof/>
        </w:rPr>
        <w:t>hort</w:t>
      </w:r>
      <w:r w:rsidR="00354882" w:rsidRPr="0030212D">
        <w:rPr>
          <w:rFonts w:ascii="Arial" w:hAnsi="Arial" w:cs="Arial"/>
        </w:rPr>
        <w:t xml:space="preserve"> summary of the organization’s mission and main programs</w:t>
      </w:r>
      <w:r w:rsidR="00354882" w:rsidRPr="0030212D">
        <w:rPr>
          <w:rFonts w:ascii="Arial" w:hAnsi="Arial" w:cs="Arial"/>
          <w:i/>
        </w:rPr>
        <w:t xml:space="preserve"> Max. 250 words</w:t>
      </w:r>
    </w:p>
    <w:p w:rsidR="00354882" w:rsidRDefault="00354882" w:rsidP="000D141E">
      <w:pPr>
        <w:autoSpaceDE w:val="0"/>
        <w:autoSpaceDN w:val="0"/>
        <w:adjustRightInd w:val="0"/>
        <w:ind w:right="567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9827" w:type="dxa"/>
        <w:tblInd w:w="85" w:type="dxa"/>
        <w:tblLook w:val="04A0" w:firstRow="1" w:lastRow="0" w:firstColumn="1" w:lastColumn="0" w:noHBand="0" w:noVBand="1"/>
      </w:tblPr>
      <w:tblGrid>
        <w:gridCol w:w="9827"/>
      </w:tblGrid>
      <w:tr w:rsidR="00354882" w:rsidTr="00B620E3">
        <w:trPr>
          <w:trHeight w:val="2279"/>
        </w:trPr>
        <w:tc>
          <w:tcPr>
            <w:tcW w:w="9827" w:type="dxa"/>
          </w:tcPr>
          <w:p w:rsidR="00354882" w:rsidRDefault="00354882" w:rsidP="000D141E">
            <w:pPr>
              <w:autoSpaceDE w:val="0"/>
              <w:autoSpaceDN w:val="0"/>
              <w:adjustRightInd w:val="0"/>
              <w:ind w:right="567"/>
              <w:rPr>
                <w:rFonts w:ascii="Arial" w:hAnsi="Arial" w:cs="Arial"/>
                <w:i/>
              </w:rPr>
            </w:pPr>
          </w:p>
        </w:tc>
      </w:tr>
    </w:tbl>
    <w:p w:rsidR="0030212D" w:rsidRDefault="0030212D" w:rsidP="0030212D">
      <w:pPr>
        <w:pStyle w:val="EWMIText2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0212D" w:rsidRDefault="0030212D" w:rsidP="0030212D">
      <w:pPr>
        <w:pStyle w:val="EWMIText2A"/>
        <w:jc w:val="both"/>
        <w:rPr>
          <w:rFonts w:asciiTheme="minorHAnsi" w:hAnsiTheme="minorHAnsi"/>
        </w:rPr>
      </w:pPr>
    </w:p>
    <w:p w:rsidR="0030212D" w:rsidRDefault="0030212D" w:rsidP="00561341">
      <w:pPr>
        <w:pStyle w:val="EWMIText2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0212D">
        <w:rPr>
          <w:rFonts w:ascii="Arial" w:hAnsi="Arial" w:cs="Arial"/>
          <w:sz w:val="22"/>
          <w:szCs w:val="22"/>
        </w:rPr>
        <w:t>Organizational structure (Board, staff, members) and respective responsibilities. Please</w:t>
      </w:r>
      <w:r w:rsidR="00621115">
        <w:rPr>
          <w:rFonts w:ascii="Arial" w:hAnsi="Arial" w:cs="Arial"/>
          <w:sz w:val="22"/>
          <w:szCs w:val="22"/>
        </w:rPr>
        <w:t>,</w:t>
      </w:r>
      <w:r w:rsidRPr="0030212D">
        <w:rPr>
          <w:rFonts w:ascii="Arial" w:hAnsi="Arial" w:cs="Arial"/>
          <w:sz w:val="22"/>
          <w:szCs w:val="22"/>
        </w:rPr>
        <w:t xml:space="preserve"> prov</w:t>
      </w:r>
      <w:r w:rsidR="005A098C">
        <w:rPr>
          <w:rFonts w:ascii="Arial" w:hAnsi="Arial" w:cs="Arial"/>
          <w:sz w:val="22"/>
          <w:szCs w:val="22"/>
        </w:rPr>
        <w:t>ide a list of the Board members and their professional</w:t>
      </w:r>
      <w:r w:rsidR="00621115">
        <w:rPr>
          <w:rFonts w:ascii="Arial" w:hAnsi="Arial" w:cs="Arial"/>
          <w:sz w:val="22"/>
          <w:szCs w:val="22"/>
        </w:rPr>
        <w:t xml:space="preserve"> affiliations. </w:t>
      </w:r>
      <w:r w:rsidR="00621115" w:rsidRPr="00621115">
        <w:rPr>
          <w:rFonts w:ascii="Arial" w:hAnsi="Arial" w:cs="Arial"/>
          <w:i/>
          <w:sz w:val="22"/>
          <w:szCs w:val="22"/>
        </w:rPr>
        <w:t>Max. 250 words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561341" w:rsidTr="00561341">
        <w:tc>
          <w:tcPr>
            <w:tcW w:w="9810" w:type="dxa"/>
          </w:tcPr>
          <w:p w:rsidR="00561341" w:rsidRDefault="00561341" w:rsidP="0030212D">
            <w:pPr>
              <w:pStyle w:val="EWMIText2A"/>
              <w:tabs>
                <w:tab w:val="clear" w:pos="360"/>
              </w:tabs>
              <w:ind w:left="0" w:firstLine="0"/>
              <w:jc w:val="both"/>
              <w:rPr>
                <w:rFonts w:ascii="Arial" w:hAnsi="Arial" w:cs="Arial"/>
              </w:rPr>
            </w:pPr>
          </w:p>
          <w:p w:rsidR="00561341" w:rsidRDefault="00561341" w:rsidP="00561341">
            <w:pPr>
              <w:pStyle w:val="EWMIText2A"/>
              <w:tabs>
                <w:tab w:val="clear" w:pos="360"/>
                <w:tab w:val="left" w:pos="72"/>
              </w:tabs>
              <w:ind w:left="-810" w:firstLine="810"/>
              <w:jc w:val="both"/>
              <w:rPr>
                <w:rFonts w:ascii="Arial" w:hAnsi="Arial" w:cs="Arial"/>
              </w:rPr>
            </w:pPr>
          </w:p>
          <w:p w:rsidR="00561341" w:rsidRDefault="00561341" w:rsidP="00561341">
            <w:pPr>
              <w:pStyle w:val="EWMIText2A"/>
              <w:tabs>
                <w:tab w:val="clear" w:pos="360"/>
              </w:tabs>
              <w:ind w:left="-990" w:firstLine="990"/>
              <w:jc w:val="both"/>
              <w:rPr>
                <w:rFonts w:ascii="Arial" w:hAnsi="Arial" w:cs="Arial"/>
              </w:rPr>
            </w:pPr>
          </w:p>
          <w:p w:rsidR="00561341" w:rsidRDefault="00561341" w:rsidP="0030212D">
            <w:pPr>
              <w:pStyle w:val="EWMIText2A"/>
              <w:tabs>
                <w:tab w:val="clear" w:pos="360"/>
              </w:tabs>
              <w:ind w:left="0" w:firstLine="0"/>
              <w:jc w:val="both"/>
              <w:rPr>
                <w:rFonts w:ascii="Arial" w:hAnsi="Arial" w:cs="Arial"/>
              </w:rPr>
            </w:pPr>
          </w:p>
          <w:p w:rsidR="00561341" w:rsidRDefault="00561341" w:rsidP="0030212D">
            <w:pPr>
              <w:pStyle w:val="EWMIText2A"/>
              <w:tabs>
                <w:tab w:val="clear" w:pos="360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</w:tr>
    </w:tbl>
    <w:p w:rsidR="0030212D" w:rsidRPr="0030212D" w:rsidRDefault="0030212D" w:rsidP="0030212D">
      <w:pPr>
        <w:pStyle w:val="EWMIText2A"/>
        <w:tabs>
          <w:tab w:val="clear" w:pos="360"/>
        </w:tabs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30212D" w:rsidRPr="0030212D" w:rsidRDefault="0030212D" w:rsidP="009879CC">
      <w:pPr>
        <w:pStyle w:val="EWMIText2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0212D">
        <w:rPr>
          <w:rFonts w:ascii="Arial" w:hAnsi="Arial" w:cs="Arial"/>
          <w:sz w:val="22"/>
          <w:szCs w:val="22"/>
        </w:rPr>
        <w:t>Organization’s annual operating budget for the past year</w:t>
      </w:r>
      <w:r w:rsidR="00561341">
        <w:rPr>
          <w:rFonts w:ascii="Arial" w:hAnsi="Arial" w:cs="Arial"/>
          <w:sz w:val="22"/>
          <w:szCs w:val="22"/>
        </w:rPr>
        <w:t xml:space="preserve"> (2016)</w:t>
      </w:r>
      <w:r w:rsidRPr="0030212D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eGrid"/>
        <w:tblW w:w="9833" w:type="dxa"/>
        <w:tblInd w:w="85" w:type="dxa"/>
        <w:tblLook w:val="04A0" w:firstRow="1" w:lastRow="0" w:firstColumn="1" w:lastColumn="0" w:noHBand="0" w:noVBand="1"/>
      </w:tblPr>
      <w:tblGrid>
        <w:gridCol w:w="9833"/>
      </w:tblGrid>
      <w:tr w:rsidR="00561341" w:rsidTr="00B620E3">
        <w:tc>
          <w:tcPr>
            <w:tcW w:w="9833" w:type="dxa"/>
          </w:tcPr>
          <w:p w:rsidR="00561341" w:rsidRDefault="00561341" w:rsidP="0030212D">
            <w:pPr>
              <w:pStyle w:val="EWMIText2A"/>
              <w:ind w:left="0" w:firstLine="0"/>
              <w:jc w:val="both"/>
              <w:rPr>
                <w:rFonts w:ascii="Arial" w:hAnsi="Arial" w:cs="Arial"/>
              </w:rPr>
            </w:pPr>
          </w:p>
        </w:tc>
      </w:tr>
    </w:tbl>
    <w:p w:rsidR="0030212D" w:rsidRPr="0030212D" w:rsidRDefault="0030212D" w:rsidP="0030212D">
      <w:pPr>
        <w:pStyle w:val="EWMIText2A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30212D" w:rsidRDefault="005A098C" w:rsidP="009879CC">
      <w:pPr>
        <w:pStyle w:val="EWMIText2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in the table below </w:t>
      </w:r>
      <w:r w:rsidR="0030212D" w:rsidRPr="0030212D">
        <w:rPr>
          <w:rFonts w:ascii="Arial" w:hAnsi="Arial" w:cs="Arial"/>
          <w:sz w:val="22"/>
          <w:szCs w:val="22"/>
        </w:rPr>
        <w:t xml:space="preserve">donors (if any) that the organization has received funding from in the last three years (including all current initiatives). </w:t>
      </w:r>
    </w:p>
    <w:p w:rsidR="0030212D" w:rsidRDefault="0030212D" w:rsidP="0030212D">
      <w:pPr>
        <w:pStyle w:val="ListParagraph"/>
        <w:rPr>
          <w:rFonts w:ascii="Arial" w:hAnsi="Arial" w:cs="Arial"/>
        </w:rPr>
      </w:pPr>
    </w:p>
    <w:tbl>
      <w:tblPr>
        <w:tblW w:w="9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1507"/>
        <w:gridCol w:w="1352"/>
        <w:gridCol w:w="1504"/>
        <w:gridCol w:w="2427"/>
      </w:tblGrid>
      <w:tr w:rsidR="0030212D" w:rsidRPr="00433901" w:rsidTr="00B620E3">
        <w:trPr>
          <w:jc w:val="center"/>
        </w:trPr>
        <w:tc>
          <w:tcPr>
            <w:tcW w:w="2273" w:type="dxa"/>
            <w:shd w:val="clear" w:color="auto" w:fill="8EAADB" w:themeFill="accent5" w:themeFillTint="99"/>
            <w:vAlign w:val="center"/>
          </w:tcPr>
          <w:p w:rsidR="0030212D" w:rsidRPr="00B620E3" w:rsidRDefault="00451FA4" w:rsidP="00335279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B620E3">
              <w:rPr>
                <w:rFonts w:ascii="Arial" w:eastAsia="Calibri" w:hAnsi="Arial" w:cs="Arial"/>
                <w:b/>
                <w:sz w:val="18"/>
                <w:szCs w:val="18"/>
              </w:rPr>
              <w:t>Donor</w:t>
            </w:r>
          </w:p>
        </w:tc>
        <w:tc>
          <w:tcPr>
            <w:tcW w:w="1507" w:type="dxa"/>
            <w:shd w:val="clear" w:color="auto" w:fill="8EAADB" w:themeFill="accent5" w:themeFillTint="99"/>
            <w:vAlign w:val="center"/>
          </w:tcPr>
          <w:p w:rsidR="0030212D" w:rsidRPr="00B620E3" w:rsidRDefault="0030212D" w:rsidP="00335279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B620E3">
              <w:rPr>
                <w:rFonts w:ascii="Arial" w:eastAsia="Calibri" w:hAnsi="Arial" w:cs="Arial"/>
                <w:b/>
                <w:sz w:val="18"/>
                <w:szCs w:val="18"/>
              </w:rPr>
              <w:t>Start and end date</w:t>
            </w:r>
          </w:p>
        </w:tc>
        <w:tc>
          <w:tcPr>
            <w:tcW w:w="1352" w:type="dxa"/>
            <w:shd w:val="clear" w:color="auto" w:fill="8EAADB" w:themeFill="accent5" w:themeFillTint="99"/>
            <w:vAlign w:val="center"/>
          </w:tcPr>
          <w:p w:rsidR="0030212D" w:rsidRPr="00B620E3" w:rsidRDefault="0030212D" w:rsidP="00335279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B620E3">
              <w:rPr>
                <w:rFonts w:ascii="Arial" w:eastAsia="Calibri" w:hAnsi="Arial" w:cs="Arial"/>
                <w:b/>
                <w:sz w:val="18"/>
                <w:szCs w:val="18"/>
              </w:rPr>
              <w:t>Aim / Focus of Partnership</w:t>
            </w:r>
          </w:p>
        </w:tc>
        <w:tc>
          <w:tcPr>
            <w:tcW w:w="1504" w:type="dxa"/>
            <w:shd w:val="clear" w:color="auto" w:fill="8EAADB" w:themeFill="accent5" w:themeFillTint="99"/>
            <w:vAlign w:val="center"/>
          </w:tcPr>
          <w:p w:rsidR="0030212D" w:rsidRPr="00B620E3" w:rsidRDefault="0030212D" w:rsidP="00335279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B620E3">
              <w:rPr>
                <w:rFonts w:ascii="Arial" w:eastAsia="Calibri" w:hAnsi="Arial" w:cs="Arial"/>
                <w:b/>
                <w:sz w:val="18"/>
                <w:szCs w:val="18"/>
              </w:rPr>
              <w:t xml:space="preserve">Total budget in EURO </w:t>
            </w:r>
          </w:p>
        </w:tc>
        <w:tc>
          <w:tcPr>
            <w:tcW w:w="2427" w:type="dxa"/>
            <w:shd w:val="clear" w:color="auto" w:fill="8EAADB" w:themeFill="accent5" w:themeFillTint="99"/>
            <w:vAlign w:val="center"/>
          </w:tcPr>
          <w:p w:rsidR="0030212D" w:rsidRPr="00B620E3" w:rsidRDefault="0030212D" w:rsidP="00335279">
            <w:pPr>
              <w:tabs>
                <w:tab w:val="left" w:pos="270"/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B620E3">
              <w:rPr>
                <w:rFonts w:ascii="Arial" w:eastAsia="Calibri" w:hAnsi="Arial" w:cs="Arial"/>
                <w:b/>
                <w:sz w:val="18"/>
                <w:szCs w:val="18"/>
              </w:rPr>
              <w:t>Name of donor(s)</w:t>
            </w:r>
          </w:p>
        </w:tc>
      </w:tr>
      <w:tr w:rsidR="0030212D" w:rsidRPr="00433901" w:rsidTr="0030212D">
        <w:trPr>
          <w:jc w:val="center"/>
        </w:trPr>
        <w:tc>
          <w:tcPr>
            <w:tcW w:w="2273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07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352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04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427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60"/>
              <w:rPr>
                <w:rFonts w:asciiTheme="minorHAnsi" w:hAnsiTheme="minorHAnsi"/>
              </w:rPr>
            </w:pPr>
          </w:p>
        </w:tc>
      </w:tr>
      <w:tr w:rsidR="0030212D" w:rsidRPr="00433901" w:rsidTr="0030212D">
        <w:trPr>
          <w:jc w:val="center"/>
        </w:trPr>
        <w:tc>
          <w:tcPr>
            <w:tcW w:w="2273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07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352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04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427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60"/>
              <w:rPr>
                <w:rFonts w:asciiTheme="minorHAnsi" w:hAnsiTheme="minorHAnsi"/>
              </w:rPr>
            </w:pPr>
          </w:p>
        </w:tc>
      </w:tr>
      <w:tr w:rsidR="0030212D" w:rsidRPr="00433901" w:rsidTr="0030212D">
        <w:trPr>
          <w:jc w:val="center"/>
        </w:trPr>
        <w:tc>
          <w:tcPr>
            <w:tcW w:w="2273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07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Theme="minorHAnsi" w:hAnsiTheme="minorHAnsi"/>
              </w:rPr>
            </w:pPr>
          </w:p>
        </w:tc>
        <w:tc>
          <w:tcPr>
            <w:tcW w:w="1352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Theme="minorHAnsi" w:hAnsiTheme="minorHAnsi"/>
              </w:rPr>
            </w:pPr>
          </w:p>
        </w:tc>
        <w:tc>
          <w:tcPr>
            <w:tcW w:w="1504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Theme="minorHAnsi" w:hAnsiTheme="minorHAnsi"/>
              </w:rPr>
            </w:pPr>
          </w:p>
        </w:tc>
        <w:tc>
          <w:tcPr>
            <w:tcW w:w="2427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Theme="minorHAnsi" w:hAnsiTheme="minorHAnsi"/>
              </w:rPr>
            </w:pPr>
          </w:p>
        </w:tc>
      </w:tr>
      <w:tr w:rsidR="0030212D" w:rsidRPr="00433901" w:rsidTr="0030212D">
        <w:trPr>
          <w:jc w:val="center"/>
        </w:trPr>
        <w:tc>
          <w:tcPr>
            <w:tcW w:w="2273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Theme="minorHAnsi" w:hAnsiTheme="minorHAnsi"/>
              </w:rPr>
            </w:pPr>
          </w:p>
        </w:tc>
        <w:tc>
          <w:tcPr>
            <w:tcW w:w="1507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Theme="minorHAnsi" w:hAnsiTheme="minorHAnsi"/>
              </w:rPr>
            </w:pPr>
          </w:p>
        </w:tc>
        <w:tc>
          <w:tcPr>
            <w:tcW w:w="1352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Theme="minorHAnsi" w:hAnsiTheme="minorHAnsi"/>
              </w:rPr>
            </w:pPr>
          </w:p>
        </w:tc>
        <w:tc>
          <w:tcPr>
            <w:tcW w:w="1504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Theme="minorHAnsi" w:hAnsiTheme="minorHAnsi"/>
              </w:rPr>
            </w:pPr>
          </w:p>
        </w:tc>
        <w:tc>
          <w:tcPr>
            <w:tcW w:w="2427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Theme="minorHAnsi" w:hAnsiTheme="minorHAnsi"/>
              </w:rPr>
            </w:pPr>
          </w:p>
        </w:tc>
      </w:tr>
      <w:tr w:rsidR="0030212D" w:rsidRPr="00433901" w:rsidTr="0030212D">
        <w:trPr>
          <w:jc w:val="center"/>
        </w:trPr>
        <w:tc>
          <w:tcPr>
            <w:tcW w:w="2273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Theme="minorHAnsi" w:hAnsiTheme="minorHAnsi"/>
              </w:rPr>
            </w:pPr>
          </w:p>
        </w:tc>
        <w:tc>
          <w:tcPr>
            <w:tcW w:w="1507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Theme="minorHAnsi" w:hAnsiTheme="minorHAnsi"/>
              </w:rPr>
            </w:pPr>
          </w:p>
        </w:tc>
        <w:tc>
          <w:tcPr>
            <w:tcW w:w="1352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Theme="minorHAnsi" w:hAnsiTheme="minorHAnsi"/>
              </w:rPr>
            </w:pPr>
          </w:p>
        </w:tc>
        <w:tc>
          <w:tcPr>
            <w:tcW w:w="1504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Theme="minorHAnsi" w:hAnsiTheme="minorHAnsi"/>
              </w:rPr>
            </w:pPr>
          </w:p>
        </w:tc>
        <w:tc>
          <w:tcPr>
            <w:tcW w:w="2427" w:type="dxa"/>
          </w:tcPr>
          <w:p w:rsidR="0030212D" w:rsidRPr="00433901" w:rsidRDefault="0030212D" w:rsidP="00335279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Theme="minorHAnsi" w:hAnsiTheme="minorHAnsi"/>
              </w:rPr>
            </w:pPr>
          </w:p>
        </w:tc>
      </w:tr>
    </w:tbl>
    <w:p w:rsidR="0030212D" w:rsidRDefault="0030212D" w:rsidP="0030212D">
      <w:pPr>
        <w:tabs>
          <w:tab w:val="num" w:pos="687"/>
        </w:tabs>
        <w:spacing w:before="120"/>
        <w:outlineLvl w:val="1"/>
        <w:rPr>
          <w:rFonts w:ascii="Calibri" w:hAnsi="Calibri" w:cs="Calibri"/>
          <w:b/>
          <w:caps/>
          <w:snapToGrid w:val="0"/>
          <w:color w:val="365F91"/>
          <w:spacing w:val="20"/>
          <w:sz w:val="32"/>
          <w:szCs w:val="32"/>
          <w:lang w:eastAsia="en-US"/>
        </w:rPr>
      </w:pPr>
      <w:bookmarkStart w:id="1" w:name="_Toc492849320"/>
      <w:bookmarkStart w:id="2" w:name="_Toc494929552"/>
    </w:p>
    <w:bookmarkEnd w:id="1"/>
    <w:bookmarkEnd w:id="2"/>
    <w:p w:rsidR="0030212D" w:rsidRDefault="0030212D" w:rsidP="0030212D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0212D" w:rsidRPr="0030212D" w:rsidRDefault="0030212D" w:rsidP="0030212D">
      <w:pPr>
        <w:rPr>
          <w:rFonts w:ascii="Arial" w:hAnsi="Arial" w:cs="Arial"/>
          <w:sz w:val="22"/>
          <w:szCs w:val="22"/>
          <w:lang w:eastAsia="en-US"/>
        </w:rPr>
      </w:pPr>
    </w:p>
    <w:p w:rsidR="00354882" w:rsidRDefault="00354882" w:rsidP="000D141E">
      <w:pPr>
        <w:autoSpaceDE w:val="0"/>
        <w:autoSpaceDN w:val="0"/>
        <w:adjustRightInd w:val="0"/>
        <w:ind w:right="567"/>
        <w:rPr>
          <w:rFonts w:ascii="Arial" w:hAnsi="Arial" w:cs="Arial"/>
          <w:i/>
          <w:sz w:val="22"/>
          <w:szCs w:val="22"/>
        </w:rPr>
      </w:pPr>
    </w:p>
    <w:p w:rsidR="00EE50DC" w:rsidRPr="00B620E3" w:rsidRDefault="009A59AD" w:rsidP="00EE50DC">
      <w:pPr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  <w:u w:val="single"/>
        </w:rPr>
      </w:pPr>
      <w:r w:rsidRPr="00B620E3">
        <w:rPr>
          <w:rFonts w:ascii="Arial" w:hAnsi="Arial" w:cs="Arial"/>
          <w:b/>
          <w:sz w:val="22"/>
          <w:szCs w:val="22"/>
          <w:u w:val="single"/>
        </w:rPr>
        <w:t xml:space="preserve">V </w:t>
      </w:r>
      <w:r w:rsidR="00EE50DC" w:rsidRPr="00B620E3">
        <w:rPr>
          <w:rFonts w:ascii="Arial" w:hAnsi="Arial" w:cs="Arial"/>
          <w:b/>
          <w:sz w:val="22"/>
          <w:szCs w:val="22"/>
          <w:u w:val="single"/>
        </w:rPr>
        <w:t xml:space="preserve">BUDGET </w:t>
      </w:r>
    </w:p>
    <w:p w:rsidR="00EE50DC" w:rsidRPr="000036DF" w:rsidRDefault="00EE50DC" w:rsidP="00EE50DC">
      <w:pPr>
        <w:autoSpaceDE w:val="0"/>
        <w:autoSpaceDN w:val="0"/>
        <w:adjustRightInd w:val="0"/>
        <w:ind w:left="720" w:right="567"/>
        <w:rPr>
          <w:rFonts w:ascii="Arial" w:hAnsi="Arial" w:cs="Arial"/>
          <w:sz w:val="22"/>
          <w:szCs w:val="22"/>
        </w:rPr>
      </w:pPr>
    </w:p>
    <w:p w:rsidR="00EE50DC" w:rsidRDefault="00EE50DC" w:rsidP="00621115">
      <w:pPr>
        <w:autoSpaceDE w:val="0"/>
        <w:autoSpaceDN w:val="0"/>
        <w:adjustRightInd w:val="0"/>
        <w:ind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</w:t>
      </w:r>
      <w:r w:rsidRPr="000036DF">
        <w:rPr>
          <w:rFonts w:ascii="Arial" w:hAnsi="Arial" w:cs="Arial"/>
          <w:sz w:val="22"/>
          <w:szCs w:val="22"/>
        </w:rPr>
        <w:t xml:space="preserve">the budget </w:t>
      </w:r>
      <w:r w:rsidRPr="000036DF">
        <w:rPr>
          <w:rFonts w:ascii="Arial" w:hAnsi="Arial" w:cs="Arial"/>
          <w:noProof/>
          <w:sz w:val="22"/>
          <w:szCs w:val="22"/>
        </w:rPr>
        <w:t xml:space="preserve">table </w:t>
      </w:r>
      <w:r w:rsidR="00B620E3">
        <w:rPr>
          <w:rFonts w:ascii="Arial" w:hAnsi="Arial" w:cs="Arial"/>
          <w:noProof/>
          <w:sz w:val="22"/>
          <w:szCs w:val="22"/>
        </w:rPr>
        <w:t xml:space="preserve">(Annex II: Budget) </w:t>
      </w:r>
      <w:r w:rsidRPr="000036DF">
        <w:rPr>
          <w:rFonts w:ascii="Arial" w:hAnsi="Arial" w:cs="Arial"/>
          <w:sz w:val="22"/>
          <w:szCs w:val="22"/>
        </w:rPr>
        <w:t>detail</w:t>
      </w:r>
      <w:r>
        <w:rPr>
          <w:rFonts w:ascii="Arial" w:hAnsi="Arial" w:cs="Arial"/>
          <w:sz w:val="22"/>
          <w:szCs w:val="22"/>
        </w:rPr>
        <w:t>ed</w:t>
      </w:r>
      <w:r w:rsidRPr="000036DF">
        <w:rPr>
          <w:rFonts w:ascii="Arial" w:hAnsi="Arial" w:cs="Arial"/>
          <w:sz w:val="22"/>
          <w:szCs w:val="22"/>
        </w:rPr>
        <w:t xml:space="preserve"> and </w:t>
      </w:r>
      <w:r w:rsidR="00B620E3" w:rsidRPr="000036DF">
        <w:rPr>
          <w:rFonts w:ascii="Arial" w:hAnsi="Arial" w:cs="Arial"/>
          <w:sz w:val="22"/>
          <w:szCs w:val="22"/>
        </w:rPr>
        <w:t>accurately</w:t>
      </w:r>
      <w:r w:rsidR="00B620E3">
        <w:rPr>
          <w:rFonts w:ascii="Arial" w:hAnsi="Arial" w:cs="Arial"/>
          <w:sz w:val="22"/>
          <w:szCs w:val="22"/>
        </w:rPr>
        <w:t>. The</w:t>
      </w:r>
      <w:r>
        <w:rPr>
          <w:rFonts w:ascii="Arial" w:hAnsi="Arial" w:cs="Arial"/>
          <w:sz w:val="22"/>
          <w:szCs w:val="22"/>
        </w:rPr>
        <w:t xml:space="preserve"> budget items need to</w:t>
      </w:r>
      <w:r w:rsidRPr="000036DF">
        <w:rPr>
          <w:rFonts w:ascii="Arial" w:hAnsi="Arial" w:cs="Arial"/>
          <w:sz w:val="22"/>
          <w:szCs w:val="22"/>
        </w:rPr>
        <w:t xml:space="preserve"> justify the projected activities in the proje</w:t>
      </w:r>
      <w:r>
        <w:rPr>
          <w:rFonts w:ascii="Arial" w:hAnsi="Arial" w:cs="Arial"/>
          <w:sz w:val="22"/>
          <w:szCs w:val="22"/>
        </w:rPr>
        <w:t>ct. The budget should be shown</w:t>
      </w:r>
      <w:r w:rsidRPr="000036DF">
        <w:rPr>
          <w:rFonts w:ascii="Arial" w:hAnsi="Arial" w:cs="Arial"/>
          <w:sz w:val="22"/>
          <w:szCs w:val="22"/>
        </w:rPr>
        <w:t xml:space="preserve"> in </w:t>
      </w:r>
      <w:r w:rsidR="009A59AD">
        <w:rPr>
          <w:rFonts w:ascii="Arial" w:hAnsi="Arial" w:cs="Arial"/>
          <w:sz w:val="22"/>
          <w:szCs w:val="22"/>
        </w:rPr>
        <w:t>EUR</w:t>
      </w:r>
      <w:r w:rsidRPr="000036DF">
        <w:rPr>
          <w:rFonts w:ascii="Arial" w:hAnsi="Arial" w:cs="Arial"/>
          <w:sz w:val="22"/>
          <w:szCs w:val="22"/>
        </w:rPr>
        <w:t xml:space="preserve">. Add as many lines as you </w:t>
      </w:r>
      <w:r w:rsidRPr="00A30ADA">
        <w:rPr>
          <w:rFonts w:ascii="Arial" w:hAnsi="Arial" w:cs="Arial"/>
          <w:noProof/>
          <w:sz w:val="22"/>
          <w:szCs w:val="22"/>
        </w:rPr>
        <w:t xml:space="preserve">need </w:t>
      </w:r>
      <w:r>
        <w:rPr>
          <w:rFonts w:ascii="Arial" w:hAnsi="Arial" w:cs="Arial"/>
          <w:noProof/>
          <w:sz w:val="22"/>
          <w:szCs w:val="22"/>
        </w:rPr>
        <w:t>to</w:t>
      </w:r>
      <w:r w:rsidRPr="000036DF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he excel table. </w:t>
      </w:r>
      <w:r w:rsidR="00621115">
        <w:rPr>
          <w:rFonts w:ascii="Arial" w:hAnsi="Arial" w:cs="Arial"/>
          <w:sz w:val="22"/>
          <w:szCs w:val="22"/>
        </w:rPr>
        <w:t>Attach Annex</w:t>
      </w:r>
      <w:r w:rsidRPr="000036DF">
        <w:rPr>
          <w:rFonts w:ascii="Arial" w:hAnsi="Arial" w:cs="Arial"/>
          <w:sz w:val="22"/>
          <w:szCs w:val="22"/>
        </w:rPr>
        <w:t xml:space="preserve"> </w:t>
      </w:r>
      <w:r w:rsidR="004D3D83">
        <w:rPr>
          <w:rFonts w:ascii="Arial" w:hAnsi="Arial" w:cs="Arial"/>
          <w:sz w:val="22"/>
          <w:szCs w:val="22"/>
        </w:rPr>
        <w:t>II</w:t>
      </w:r>
      <w:r w:rsidRPr="000036DF">
        <w:rPr>
          <w:rFonts w:ascii="Arial" w:hAnsi="Arial" w:cs="Arial"/>
          <w:sz w:val="22"/>
          <w:szCs w:val="22"/>
        </w:rPr>
        <w:t xml:space="preserve"> - Budget as an integral part of this application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E50DC" w:rsidRPr="00354882" w:rsidRDefault="00EE50DC" w:rsidP="00EE50DC">
      <w:pPr>
        <w:pStyle w:val="ListParagraph"/>
        <w:autoSpaceDE w:val="0"/>
        <w:autoSpaceDN w:val="0"/>
        <w:adjustRightInd w:val="0"/>
        <w:ind w:right="567"/>
        <w:rPr>
          <w:rFonts w:ascii="Arial" w:hAnsi="Arial" w:cs="Arial"/>
          <w:lang w:val="en-GB"/>
        </w:rPr>
      </w:pPr>
    </w:p>
    <w:p w:rsidR="0013380C" w:rsidRDefault="0013380C" w:rsidP="000D141E">
      <w:pPr>
        <w:autoSpaceDE w:val="0"/>
        <w:autoSpaceDN w:val="0"/>
        <w:adjustRightInd w:val="0"/>
        <w:ind w:right="567"/>
        <w:rPr>
          <w:rFonts w:ascii="Arial" w:hAnsi="Arial" w:cs="Arial"/>
          <w:i/>
          <w:sz w:val="22"/>
          <w:szCs w:val="22"/>
        </w:rPr>
      </w:pPr>
    </w:p>
    <w:p w:rsidR="00F21161" w:rsidRDefault="00F21161" w:rsidP="000D141E">
      <w:pPr>
        <w:autoSpaceDE w:val="0"/>
        <w:autoSpaceDN w:val="0"/>
        <w:adjustRightInd w:val="0"/>
        <w:ind w:right="567"/>
        <w:rPr>
          <w:rFonts w:ascii="Arial" w:hAnsi="Arial" w:cs="Arial"/>
          <w:i/>
          <w:sz w:val="22"/>
          <w:szCs w:val="22"/>
        </w:rPr>
      </w:pPr>
    </w:p>
    <w:p w:rsidR="00F21161" w:rsidRDefault="00F21161" w:rsidP="000D141E">
      <w:pPr>
        <w:autoSpaceDE w:val="0"/>
        <w:autoSpaceDN w:val="0"/>
        <w:adjustRightInd w:val="0"/>
        <w:ind w:right="567"/>
        <w:rPr>
          <w:rFonts w:ascii="Arial" w:hAnsi="Arial" w:cs="Arial"/>
          <w:i/>
          <w:sz w:val="22"/>
          <w:szCs w:val="22"/>
        </w:rPr>
      </w:pPr>
    </w:p>
    <w:p w:rsidR="0013380C" w:rsidRDefault="004D3D83" w:rsidP="0013380C">
      <w:pPr>
        <w:autoSpaceDE w:val="0"/>
        <w:autoSpaceDN w:val="0"/>
        <w:adjustRightInd w:val="0"/>
        <w:ind w:righ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Legal representative</w:t>
      </w:r>
      <w:r>
        <w:rPr>
          <w:rFonts w:ascii="Arial" w:hAnsi="Arial" w:cs="Arial"/>
          <w:sz w:val="22"/>
          <w:szCs w:val="22"/>
        </w:rPr>
        <w:t xml:space="preserve">, Name and Title: </w:t>
      </w:r>
    </w:p>
    <w:p w:rsidR="004D3D83" w:rsidRDefault="004D3D83" w:rsidP="0013380C">
      <w:pPr>
        <w:autoSpaceDE w:val="0"/>
        <w:autoSpaceDN w:val="0"/>
        <w:adjustRightInd w:val="0"/>
        <w:ind w:right="567"/>
        <w:jc w:val="center"/>
        <w:rPr>
          <w:rFonts w:ascii="Arial" w:hAnsi="Arial" w:cs="Arial"/>
          <w:sz w:val="22"/>
          <w:szCs w:val="22"/>
          <w:lang w:val="en-US"/>
        </w:rPr>
      </w:pPr>
    </w:p>
    <w:p w:rsidR="004D3D83" w:rsidRDefault="004D3D83" w:rsidP="004D3D83">
      <w:pPr>
        <w:autoSpaceDE w:val="0"/>
        <w:autoSpaceDN w:val="0"/>
        <w:adjustRightInd w:val="0"/>
        <w:ind w:left="2124" w:right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</w:t>
      </w:r>
      <w:r w:rsidR="0013380C">
        <w:rPr>
          <w:rFonts w:ascii="Arial" w:hAnsi="Arial" w:cs="Arial"/>
          <w:sz w:val="22"/>
          <w:szCs w:val="22"/>
          <w:lang w:val="en-US"/>
        </w:rPr>
        <w:t>Signature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="0013380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D3D83" w:rsidRDefault="004D3D83" w:rsidP="004D3D83">
      <w:pPr>
        <w:autoSpaceDE w:val="0"/>
        <w:autoSpaceDN w:val="0"/>
        <w:adjustRightInd w:val="0"/>
        <w:ind w:left="2124" w:right="567"/>
        <w:rPr>
          <w:rFonts w:ascii="Arial" w:hAnsi="Arial" w:cs="Arial"/>
          <w:sz w:val="22"/>
          <w:szCs w:val="22"/>
          <w:lang w:val="en-US"/>
        </w:rPr>
      </w:pPr>
    </w:p>
    <w:p w:rsidR="0013380C" w:rsidRDefault="004D3D83" w:rsidP="004D3D83">
      <w:pPr>
        <w:autoSpaceDE w:val="0"/>
        <w:autoSpaceDN w:val="0"/>
        <w:adjustRightInd w:val="0"/>
        <w:ind w:left="2124" w:right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</w:t>
      </w:r>
      <w:r w:rsidR="00AC072D">
        <w:rPr>
          <w:rFonts w:ascii="Arial" w:hAnsi="Arial" w:cs="Arial"/>
          <w:sz w:val="22"/>
          <w:szCs w:val="22"/>
          <w:lang w:val="en-US"/>
        </w:rPr>
        <w:t xml:space="preserve"> </w:t>
      </w:r>
      <w:r w:rsidR="0013380C">
        <w:rPr>
          <w:rFonts w:ascii="Arial" w:hAnsi="Arial" w:cs="Arial"/>
          <w:sz w:val="22"/>
          <w:szCs w:val="22"/>
          <w:lang w:val="en-US"/>
        </w:rPr>
        <w:t>Date</w:t>
      </w:r>
      <w:r>
        <w:rPr>
          <w:rFonts w:ascii="Arial" w:hAnsi="Arial" w:cs="Arial"/>
          <w:sz w:val="22"/>
          <w:szCs w:val="22"/>
          <w:lang w:val="en-US"/>
        </w:rPr>
        <w:t>:</w:t>
      </w:r>
      <w:r w:rsidR="0013380C">
        <w:rPr>
          <w:rFonts w:ascii="Arial" w:hAnsi="Arial" w:cs="Arial"/>
          <w:sz w:val="22"/>
          <w:szCs w:val="22"/>
          <w:lang w:val="en-US"/>
        </w:rPr>
        <w:tab/>
      </w:r>
    </w:p>
    <w:p w:rsidR="0013380C" w:rsidRDefault="0013380C" w:rsidP="0013380C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  <w:lang w:val="en-US"/>
        </w:rPr>
      </w:pPr>
    </w:p>
    <w:p w:rsidR="0013380C" w:rsidRDefault="0013380C" w:rsidP="0013380C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  <w:lang w:val="en-US"/>
        </w:rPr>
      </w:pPr>
    </w:p>
    <w:p w:rsidR="0013380C" w:rsidRDefault="0013380C" w:rsidP="0013380C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  <w:lang w:val="en-US"/>
        </w:rPr>
      </w:pPr>
    </w:p>
    <w:p w:rsidR="0013380C" w:rsidRDefault="0013380C" w:rsidP="0013380C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  <w:lang w:val="en-US"/>
        </w:rPr>
      </w:pPr>
    </w:p>
    <w:p w:rsidR="0013380C" w:rsidRPr="0013380C" w:rsidRDefault="0013380C" w:rsidP="0013380C">
      <w:pPr>
        <w:autoSpaceDE w:val="0"/>
        <w:autoSpaceDN w:val="0"/>
        <w:adjustRightInd w:val="0"/>
        <w:ind w:right="567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STAMP</w:t>
      </w:r>
    </w:p>
    <w:sectPr w:rsidR="0013380C" w:rsidRPr="0013380C" w:rsidSect="00D81A30">
      <w:headerReference w:type="default" r:id="rId8"/>
      <w:footerReference w:type="default" r:id="rId9"/>
      <w:pgSz w:w="11906" w:h="16838"/>
      <w:pgMar w:top="645" w:right="1134" w:bottom="1418" w:left="1134" w:header="426" w:footer="1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CD" w:rsidRDefault="009B4ECD">
      <w:r>
        <w:separator/>
      </w:r>
    </w:p>
  </w:endnote>
  <w:endnote w:type="continuationSeparator" w:id="0">
    <w:p w:rsidR="009B4ECD" w:rsidRDefault="009B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34" w:rsidRPr="00E31834" w:rsidRDefault="00DC02F8" w:rsidP="00FF27B0">
    <w:pPr>
      <w:pStyle w:val="Footer"/>
      <w:tabs>
        <w:tab w:val="clear" w:pos="4536"/>
        <w:tab w:val="clear" w:pos="9072"/>
        <w:tab w:val="left" w:pos="1095"/>
      </w:tabs>
      <w:spacing w:before="240" w:after="240"/>
      <w:rPr>
        <w:sz w:val="16"/>
        <w:szCs w:val="16"/>
        <w:lang w:val="en-US"/>
      </w:rPr>
    </w:pPr>
    <w:r>
      <w:rPr>
        <w:noProof/>
        <w:lang w:val="mk-MK" w:eastAsia="mk-MK"/>
      </w:rPr>
      <mc:AlternateContent>
        <mc:Choice Requires="wps">
          <w:drawing>
            <wp:anchor distT="0" distB="0" distL="0" distR="0" simplePos="0" relativeHeight="251653632" behindDoc="0" locked="0" layoutInCell="1" allowOverlap="1">
              <wp:simplePos x="0" y="0"/>
              <wp:positionH relativeFrom="column">
                <wp:posOffset>1323340</wp:posOffset>
              </wp:positionH>
              <wp:positionV relativeFrom="paragraph">
                <wp:posOffset>134620</wp:posOffset>
              </wp:positionV>
              <wp:extent cx="4782185" cy="70231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185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9AD" w:rsidRPr="00E31834" w:rsidRDefault="004A59AD" w:rsidP="004A59A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E31834">
                            <w:rPr>
                              <w:sz w:val="14"/>
                              <w:szCs w:val="14"/>
                            </w:rPr>
                            <w:t xml:space="preserve">Bul. B. </w:t>
                          </w:r>
                          <w:proofErr w:type="spellStart"/>
                          <w:r w:rsidRPr="00E31834">
                            <w:rPr>
                              <w:sz w:val="14"/>
                              <w:szCs w:val="14"/>
                            </w:rPr>
                            <w:t>Ginoski</w:t>
                          </w:r>
                          <w:proofErr w:type="spellEnd"/>
                          <w:r w:rsidRPr="00E31834">
                            <w:rPr>
                              <w:sz w:val="14"/>
                              <w:szCs w:val="14"/>
                            </w:rPr>
                            <w:t xml:space="preserve"> 61</w:t>
                          </w:r>
                        </w:p>
                        <w:p w:rsidR="004A59AD" w:rsidRPr="00E31834" w:rsidRDefault="00A24254" w:rsidP="004A59A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E31834">
                            <w:rPr>
                              <w:sz w:val="14"/>
                              <w:szCs w:val="14"/>
                            </w:rPr>
                            <w:t>1230, Gostivar</w:t>
                          </w:r>
                        </w:p>
                        <w:p w:rsidR="004A59AD" w:rsidRPr="00E31834" w:rsidRDefault="004A59AD" w:rsidP="004A59A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E31834">
                            <w:rPr>
                              <w:sz w:val="14"/>
                              <w:szCs w:val="14"/>
                            </w:rPr>
                            <w:t>Phone: +389 42 22 11 00</w:t>
                          </w:r>
                        </w:p>
                        <w:p w:rsidR="004A59AD" w:rsidRPr="00E31834" w:rsidRDefault="004A59AD" w:rsidP="004A59A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E31834">
                            <w:rPr>
                              <w:sz w:val="14"/>
                              <w:szCs w:val="14"/>
                            </w:rPr>
                            <w:t>Fax: +389 42 22 11 02</w:t>
                          </w:r>
                        </w:p>
                        <w:p w:rsidR="00D81A30" w:rsidRPr="00E31834" w:rsidRDefault="00D81A30" w:rsidP="00D81A30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E31834">
                            <w:rPr>
                              <w:sz w:val="14"/>
                              <w:szCs w:val="14"/>
                            </w:rPr>
                            <w:t>e-mail: adi@adi.org.mk</w:t>
                          </w:r>
                        </w:p>
                        <w:p w:rsidR="00D81A30" w:rsidRPr="00E31834" w:rsidRDefault="00D81A30" w:rsidP="00D81A30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E31834">
                            <w:rPr>
                              <w:sz w:val="14"/>
                              <w:szCs w:val="14"/>
                            </w:rPr>
                            <w:t>web: www.adi.org.mk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2pt;margin-top:10.6pt;width:376.55pt;height:55.3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Wutw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" filled="f" stroked="f">
              <v:textbox>
                <w:txbxContent>
                  <w:p w:rsidR="004A59AD" w:rsidRPr="00E31834" w:rsidRDefault="004A59AD" w:rsidP="004A59AD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E31834">
                      <w:rPr>
                        <w:sz w:val="14"/>
                        <w:szCs w:val="14"/>
                      </w:rPr>
                      <w:t>Bul. B. Ginoski 61</w:t>
                    </w:r>
                  </w:p>
                  <w:p w:rsidR="004A59AD" w:rsidRPr="00E31834" w:rsidRDefault="00A24254" w:rsidP="004A59AD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E31834">
                      <w:rPr>
                        <w:sz w:val="14"/>
                        <w:szCs w:val="14"/>
                      </w:rPr>
                      <w:t>1230, Gostivar</w:t>
                    </w:r>
                  </w:p>
                  <w:p w:rsidR="004A59AD" w:rsidRPr="00E31834" w:rsidRDefault="004A59AD" w:rsidP="004A59AD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E31834">
                      <w:rPr>
                        <w:sz w:val="14"/>
                        <w:szCs w:val="14"/>
                      </w:rPr>
                      <w:t>Phone: +389 42 22 11 00</w:t>
                    </w:r>
                  </w:p>
                  <w:p w:rsidR="004A59AD" w:rsidRPr="00E31834" w:rsidRDefault="004A59AD" w:rsidP="004A59AD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E31834">
                      <w:rPr>
                        <w:sz w:val="14"/>
                        <w:szCs w:val="14"/>
                      </w:rPr>
                      <w:t>Fax: +389 42 22 11 02</w:t>
                    </w:r>
                  </w:p>
                  <w:p w:rsidR="00D81A30" w:rsidRPr="00E31834" w:rsidRDefault="00D81A30" w:rsidP="00D81A30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E31834">
                      <w:rPr>
                        <w:sz w:val="14"/>
                        <w:szCs w:val="14"/>
                      </w:rPr>
                      <w:t>e-mail: adi@adi.org.mk</w:t>
                    </w:r>
                  </w:p>
                  <w:p w:rsidR="00D81A30" w:rsidRPr="00E31834" w:rsidRDefault="00D81A30" w:rsidP="00D81A30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E31834">
                      <w:rPr>
                        <w:sz w:val="14"/>
                        <w:szCs w:val="14"/>
                      </w:rPr>
                      <w:t>web: www.adi.org.mk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647700</wp:posOffset>
              </wp:positionV>
              <wp:extent cx="3045460" cy="1936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54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834" w:rsidRPr="00E31834" w:rsidRDefault="00E31834">
                          <w:pPr>
                            <w:rPr>
                              <w:sz w:val="14"/>
                            </w:rPr>
                          </w:pPr>
                          <w:r w:rsidRPr="00E31834">
                            <w:rPr>
                              <w:sz w:val="14"/>
                            </w:rPr>
                            <w:t>This project is funded by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12.75pt;margin-top:51pt;width:239.8pt;height:15.2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BS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" filled="f" stroked="f">
              <v:textbox style="mso-fit-shape-to-text:t">
                <w:txbxContent>
                  <w:p w:rsidR="00E31834" w:rsidRPr="00E31834" w:rsidRDefault="00E31834">
                    <w:pPr>
                      <w:rPr>
                        <w:sz w:val="14"/>
                      </w:rPr>
                    </w:pPr>
                    <w:r w:rsidRPr="00E31834">
                      <w:rPr>
                        <w:sz w:val="14"/>
                      </w:rPr>
                      <w:t>This project is funded by the 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140F6">
      <w:rPr>
        <w:noProof/>
        <w:lang w:val="mk-MK" w:eastAsia="mk-M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189230</wp:posOffset>
          </wp:positionV>
          <wp:extent cx="783590" cy="478790"/>
          <wp:effectExtent l="0" t="0" r="0" b="0"/>
          <wp:wrapNone/>
          <wp:docPr id="16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176D">
      <w:rPr>
        <w:lang w:val="mk-MK"/>
      </w:rPr>
      <w:tab/>
    </w:r>
    <w:r w:rsidR="009C0A3E" w:rsidRPr="00C63D91">
      <w:rPr>
        <w:sz w:val="16"/>
        <w:szCs w:val="16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CD" w:rsidRDefault="009B4ECD">
      <w:r>
        <w:separator/>
      </w:r>
    </w:p>
  </w:footnote>
  <w:footnote w:type="continuationSeparator" w:id="0">
    <w:p w:rsidR="009B4ECD" w:rsidRDefault="009B4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6D" w:rsidRDefault="00B140F6" w:rsidP="00D81A30">
    <w:pPr>
      <w:pStyle w:val="Header"/>
      <w:pBdr>
        <w:bottom w:val="thickThinSmallGap" w:sz="24" w:space="5" w:color="622423"/>
      </w:pBdr>
      <w:tabs>
        <w:tab w:val="clear" w:pos="9072"/>
        <w:tab w:val="left" w:pos="1548"/>
        <w:tab w:val="center" w:pos="4861"/>
      </w:tabs>
      <w:ind w:left="-539" w:right="-624"/>
      <w:rPr>
        <w:rFonts w:ascii="Arial" w:hAnsi="Arial" w:cs="Arial"/>
        <w:lang w:val="mk-MK"/>
      </w:rPr>
    </w:pPr>
    <w:r>
      <w:rPr>
        <w:noProof/>
        <w:lang w:val="mk-MK" w:eastAsia="mk-MK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73025</wp:posOffset>
          </wp:positionV>
          <wp:extent cx="783590" cy="478790"/>
          <wp:effectExtent l="0" t="0" r="0" b="0"/>
          <wp:wrapNone/>
          <wp:docPr id="18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603885</wp:posOffset>
          </wp:positionH>
          <wp:positionV relativeFrom="paragraph">
            <wp:posOffset>6350</wp:posOffset>
          </wp:positionV>
          <wp:extent cx="1136015" cy="634365"/>
          <wp:effectExtent l="0" t="0" r="0" b="0"/>
          <wp:wrapNone/>
          <wp:docPr id="14" name="Picture 14" descr="Logo-EU-ZA-TEBE-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-EU-ZA-TEBE-A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-111125</wp:posOffset>
          </wp:positionH>
          <wp:positionV relativeFrom="paragraph">
            <wp:posOffset>98425</wp:posOffset>
          </wp:positionV>
          <wp:extent cx="678180" cy="414655"/>
          <wp:effectExtent l="0" t="0" r="0" b="0"/>
          <wp:wrapNone/>
          <wp:docPr id="1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4837430</wp:posOffset>
          </wp:positionH>
          <wp:positionV relativeFrom="paragraph">
            <wp:posOffset>49530</wp:posOffset>
          </wp:positionV>
          <wp:extent cx="539115" cy="405765"/>
          <wp:effectExtent l="0" t="0" r="0" b="0"/>
          <wp:wrapNone/>
          <wp:docPr id="10" name="Picture 10" descr="F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N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4059555</wp:posOffset>
          </wp:positionH>
          <wp:positionV relativeFrom="paragraph">
            <wp:posOffset>34290</wp:posOffset>
          </wp:positionV>
          <wp:extent cx="727075" cy="438150"/>
          <wp:effectExtent l="0" t="0" r="0" b="0"/>
          <wp:wrapNone/>
          <wp:docPr id="9" name="Picture 9" descr="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D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49530</wp:posOffset>
          </wp:positionV>
          <wp:extent cx="622935" cy="463550"/>
          <wp:effectExtent l="0" t="0" r="0" b="0"/>
          <wp:wrapNone/>
          <wp:docPr id="12" name="Picture 12" descr="oemvp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emvp logo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70">
      <w:rPr>
        <w:rFonts w:ascii="Arial" w:hAnsi="Arial" w:cs="Arial"/>
      </w:rPr>
      <w:t xml:space="preserve">           </w:t>
    </w:r>
    <w:r w:rsidR="009C6C88">
      <w:rPr>
        <w:rFonts w:ascii="Arial" w:hAnsi="Arial" w:cs="Arial"/>
      </w:rPr>
      <w:tab/>
      <w:t xml:space="preserve">       </w:t>
    </w:r>
    <w:r w:rsidR="00597370">
      <w:rPr>
        <w:rFonts w:ascii="Arial" w:hAnsi="Arial" w:cs="Arial"/>
      </w:rPr>
      <w:t xml:space="preserve">  </w:t>
    </w:r>
    <w:r w:rsidR="009C6C88">
      <w:rPr>
        <w:rFonts w:ascii="Arial" w:hAnsi="Arial" w:cs="Arial"/>
      </w:rPr>
      <w:t xml:space="preserve">         </w:t>
    </w:r>
    <w:r w:rsidR="00597370">
      <w:rPr>
        <w:rFonts w:ascii="Arial" w:hAnsi="Arial" w:cs="Arial"/>
      </w:rPr>
      <w:t xml:space="preserve">   </w:t>
    </w:r>
    <w:r w:rsidR="002B7743">
      <w:rPr>
        <w:rFonts w:ascii="Arial" w:hAnsi="Arial" w:cs="Arial"/>
      </w:rPr>
      <w:t xml:space="preserve">        </w:t>
    </w:r>
    <w:r w:rsidR="00FF27B0">
      <w:rPr>
        <w:rFonts w:ascii="Arial" w:hAnsi="Arial" w:cs="Arial"/>
      </w:rPr>
      <w:t xml:space="preserve">                                    </w:t>
    </w:r>
    <w:r w:rsidR="002B7743">
      <w:rPr>
        <w:rFonts w:ascii="Arial" w:hAnsi="Arial" w:cs="Arial"/>
      </w:rPr>
      <w:t xml:space="preserve"> </w:t>
    </w:r>
    <w:r w:rsidR="009C6C88">
      <w:rPr>
        <w:rFonts w:ascii="Arial" w:hAnsi="Arial" w:cs="Arial"/>
      </w:rPr>
      <w:t xml:space="preserve">     </w:t>
    </w:r>
    <w:r w:rsidR="00597370">
      <w:rPr>
        <w:rFonts w:ascii="Arial" w:hAnsi="Arial" w:cs="Arial"/>
      </w:rPr>
      <w:t xml:space="preserve"> </w:t>
    </w:r>
    <w:r w:rsidR="009C6C88">
      <w:rPr>
        <w:rFonts w:ascii="Arial" w:hAnsi="Arial" w:cs="Arial"/>
      </w:rPr>
      <w:t xml:space="preserve"> </w:t>
    </w:r>
    <w:r w:rsidR="00597370">
      <w:rPr>
        <w:rFonts w:ascii="Arial" w:hAnsi="Arial" w:cs="Arial"/>
      </w:rPr>
      <w:t xml:space="preserve"> </w:t>
    </w:r>
    <w:r w:rsidR="009C6C88">
      <w:rPr>
        <w:rFonts w:ascii="Arial" w:hAnsi="Arial" w:cs="Arial"/>
      </w:rPr>
      <w:t xml:space="preserve"> </w:t>
    </w:r>
    <w:r w:rsidR="00597370">
      <w:rPr>
        <w:rFonts w:ascii="Arial" w:hAnsi="Arial" w:cs="Arial"/>
      </w:rPr>
      <w:t xml:space="preserve"> </w:t>
    </w:r>
    <w:r w:rsidR="009C6C88">
      <w:rPr>
        <w:rFonts w:ascii="Arial" w:hAnsi="Arial" w:cs="Arial"/>
      </w:rPr>
      <w:t xml:space="preserve"> </w:t>
    </w:r>
  </w:p>
  <w:p w:rsidR="00D81A30" w:rsidRDefault="00D81A30" w:rsidP="00D81A30">
    <w:pPr>
      <w:pStyle w:val="Header"/>
      <w:pBdr>
        <w:bottom w:val="thickThinSmallGap" w:sz="24" w:space="5" w:color="622423"/>
      </w:pBdr>
      <w:tabs>
        <w:tab w:val="clear" w:pos="9072"/>
      </w:tabs>
      <w:spacing w:before="120" w:after="120"/>
      <w:ind w:left="-539" w:right="-624"/>
      <w:jc w:val="center"/>
      <w:rPr>
        <w:rFonts w:ascii="Arial" w:hAnsi="Arial" w:cs="Arial"/>
        <w:b/>
        <w:sz w:val="20"/>
        <w:szCs w:val="20"/>
      </w:rPr>
    </w:pPr>
  </w:p>
  <w:p w:rsidR="00712F92" w:rsidRPr="009C0A3E" w:rsidRDefault="00D81A30" w:rsidP="00D81A30">
    <w:pPr>
      <w:pStyle w:val="Header"/>
      <w:pBdr>
        <w:bottom w:val="thickThinSmallGap" w:sz="24" w:space="5" w:color="622423"/>
      </w:pBdr>
      <w:tabs>
        <w:tab w:val="clear" w:pos="9072"/>
      </w:tabs>
      <w:spacing w:before="120" w:after="120"/>
      <w:ind w:left="-539" w:right="-624"/>
      <w:jc w:val="center"/>
      <w:rPr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</w:t>
    </w:r>
    <w:r w:rsidR="009C0A3E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2A2FFD">
      <w:rPr>
        <w:rFonts w:ascii="Arial" w:hAnsi="Arial" w:cs="Arial"/>
        <w:b/>
        <w:sz w:val="20"/>
        <w:szCs w:val="20"/>
      </w:rPr>
      <w:t xml:space="preserve">  </w:t>
    </w:r>
    <w:r w:rsidR="009C0A3E">
      <w:rPr>
        <w:rFonts w:ascii="Arial" w:hAnsi="Arial" w:cs="Arial"/>
        <w:b/>
        <w:sz w:val="20"/>
        <w:szCs w:val="20"/>
      </w:rPr>
      <w:t xml:space="preserve"> </w:t>
    </w:r>
    <w:r w:rsidR="002A2FFD">
      <w:rPr>
        <w:rFonts w:ascii="Arial" w:hAnsi="Arial" w:cs="Arial"/>
        <w:b/>
        <w:sz w:val="20"/>
        <w:szCs w:val="20"/>
      </w:rPr>
      <w:t xml:space="preserve">       </w:t>
    </w:r>
    <w:r w:rsidRPr="009C0A3E">
      <w:rPr>
        <w:b/>
        <w:sz w:val="14"/>
        <w:szCs w:val="20"/>
      </w:rPr>
      <w:t>The Project is implemented by: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8" w15:restartNumberingAfterBreak="0">
    <w:nsid w:val="0000000B"/>
    <w:multiLevelType w:val="singleLevel"/>
    <w:tmpl w:val="0000000B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auto"/>
      </w:rPr>
    </w:lvl>
  </w:abstractNum>
  <w:abstractNum w:abstractNumId="9" w15:restartNumberingAfterBreak="0">
    <w:nsid w:val="0000000C"/>
    <w:multiLevelType w:val="singleLevel"/>
    <w:tmpl w:val="0000000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0" w15:restartNumberingAfterBreak="0">
    <w:nsid w:val="47BF37DF"/>
    <w:multiLevelType w:val="hybridMultilevel"/>
    <w:tmpl w:val="209C6C8C"/>
    <w:lvl w:ilvl="0" w:tplc="1FDC8E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E3F2E"/>
    <w:multiLevelType w:val="hybridMultilevel"/>
    <w:tmpl w:val="ABA8E272"/>
    <w:lvl w:ilvl="0" w:tplc="D8061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3MDQ2NzU2NjYwMTVR0lEKTi0uzszPAykwqwUA2y2ehiwAAAA="/>
    <w:docVar w:name="LW_DocType" w:val="NORMAL"/>
  </w:docVars>
  <w:rsids>
    <w:rsidRoot w:val="00241740"/>
    <w:rsid w:val="000036DF"/>
    <w:rsid w:val="00012CB0"/>
    <w:rsid w:val="000353B2"/>
    <w:rsid w:val="0003693F"/>
    <w:rsid w:val="00045BB2"/>
    <w:rsid w:val="00070CC1"/>
    <w:rsid w:val="00071D4B"/>
    <w:rsid w:val="000728D1"/>
    <w:rsid w:val="00086BFA"/>
    <w:rsid w:val="00093D7A"/>
    <w:rsid w:val="00093DBA"/>
    <w:rsid w:val="000945F7"/>
    <w:rsid w:val="000A1C8A"/>
    <w:rsid w:val="000B1902"/>
    <w:rsid w:val="000C26D0"/>
    <w:rsid w:val="000C29FF"/>
    <w:rsid w:val="000C4969"/>
    <w:rsid w:val="000C7118"/>
    <w:rsid w:val="000D141E"/>
    <w:rsid w:val="000D1B62"/>
    <w:rsid w:val="000D4C90"/>
    <w:rsid w:val="000D79DB"/>
    <w:rsid w:val="000E1648"/>
    <w:rsid w:val="00100D1B"/>
    <w:rsid w:val="0010537C"/>
    <w:rsid w:val="0011138A"/>
    <w:rsid w:val="00115D87"/>
    <w:rsid w:val="001173B2"/>
    <w:rsid w:val="00121F1A"/>
    <w:rsid w:val="00131A92"/>
    <w:rsid w:val="0013276B"/>
    <w:rsid w:val="0013380C"/>
    <w:rsid w:val="001340B7"/>
    <w:rsid w:val="001347BB"/>
    <w:rsid w:val="00142D83"/>
    <w:rsid w:val="00150437"/>
    <w:rsid w:val="0015217A"/>
    <w:rsid w:val="00160841"/>
    <w:rsid w:val="00166A5A"/>
    <w:rsid w:val="00170516"/>
    <w:rsid w:val="00184514"/>
    <w:rsid w:val="00196768"/>
    <w:rsid w:val="001C176D"/>
    <w:rsid w:val="001D1A8D"/>
    <w:rsid w:val="00212D1F"/>
    <w:rsid w:val="00241740"/>
    <w:rsid w:val="0024618B"/>
    <w:rsid w:val="00246E64"/>
    <w:rsid w:val="00247260"/>
    <w:rsid w:val="00251369"/>
    <w:rsid w:val="00264A99"/>
    <w:rsid w:val="002767AF"/>
    <w:rsid w:val="00277ADD"/>
    <w:rsid w:val="002811C6"/>
    <w:rsid w:val="002826D3"/>
    <w:rsid w:val="002910DD"/>
    <w:rsid w:val="002A2FFD"/>
    <w:rsid w:val="002B392D"/>
    <w:rsid w:val="002B7743"/>
    <w:rsid w:val="002C4296"/>
    <w:rsid w:val="002C5283"/>
    <w:rsid w:val="002D241B"/>
    <w:rsid w:val="002D7EE7"/>
    <w:rsid w:val="002E1825"/>
    <w:rsid w:val="002E64B1"/>
    <w:rsid w:val="002F54DA"/>
    <w:rsid w:val="0030212D"/>
    <w:rsid w:val="00302590"/>
    <w:rsid w:val="00322C07"/>
    <w:rsid w:val="00330C87"/>
    <w:rsid w:val="00331082"/>
    <w:rsid w:val="0033446F"/>
    <w:rsid w:val="00340ACB"/>
    <w:rsid w:val="00342875"/>
    <w:rsid w:val="00354882"/>
    <w:rsid w:val="00356800"/>
    <w:rsid w:val="00361BC3"/>
    <w:rsid w:val="00367163"/>
    <w:rsid w:val="00372B4E"/>
    <w:rsid w:val="00381FF7"/>
    <w:rsid w:val="0038343F"/>
    <w:rsid w:val="0039453C"/>
    <w:rsid w:val="00397725"/>
    <w:rsid w:val="003A15DA"/>
    <w:rsid w:val="003A4BCA"/>
    <w:rsid w:val="003A5BB7"/>
    <w:rsid w:val="003C0DE5"/>
    <w:rsid w:val="003C46C5"/>
    <w:rsid w:val="003C49AF"/>
    <w:rsid w:val="003E15AC"/>
    <w:rsid w:val="003E33B4"/>
    <w:rsid w:val="003F2B13"/>
    <w:rsid w:val="003F6976"/>
    <w:rsid w:val="00400ECF"/>
    <w:rsid w:val="00402B1C"/>
    <w:rsid w:val="00413782"/>
    <w:rsid w:val="00422155"/>
    <w:rsid w:val="00433128"/>
    <w:rsid w:val="00434927"/>
    <w:rsid w:val="00450E60"/>
    <w:rsid w:val="004518E4"/>
    <w:rsid w:val="00451FA4"/>
    <w:rsid w:val="00483A43"/>
    <w:rsid w:val="00483F9F"/>
    <w:rsid w:val="00484047"/>
    <w:rsid w:val="00485321"/>
    <w:rsid w:val="00486D10"/>
    <w:rsid w:val="004875AC"/>
    <w:rsid w:val="004900DA"/>
    <w:rsid w:val="004A1D89"/>
    <w:rsid w:val="004A2461"/>
    <w:rsid w:val="004A271F"/>
    <w:rsid w:val="004A59AD"/>
    <w:rsid w:val="004A6D23"/>
    <w:rsid w:val="004B3799"/>
    <w:rsid w:val="004B694A"/>
    <w:rsid w:val="004C0CFF"/>
    <w:rsid w:val="004C53ED"/>
    <w:rsid w:val="004C6064"/>
    <w:rsid w:val="004D3D83"/>
    <w:rsid w:val="004D40B0"/>
    <w:rsid w:val="004D48E8"/>
    <w:rsid w:val="004E095C"/>
    <w:rsid w:val="004E5E2C"/>
    <w:rsid w:val="004F34B6"/>
    <w:rsid w:val="004F37A1"/>
    <w:rsid w:val="004F41FF"/>
    <w:rsid w:val="004F7C49"/>
    <w:rsid w:val="005055EF"/>
    <w:rsid w:val="0050715B"/>
    <w:rsid w:val="005107C0"/>
    <w:rsid w:val="00511BB1"/>
    <w:rsid w:val="00531A58"/>
    <w:rsid w:val="0054188E"/>
    <w:rsid w:val="00552701"/>
    <w:rsid w:val="00561341"/>
    <w:rsid w:val="00572205"/>
    <w:rsid w:val="00574845"/>
    <w:rsid w:val="0057780B"/>
    <w:rsid w:val="005929F1"/>
    <w:rsid w:val="00595F87"/>
    <w:rsid w:val="00597370"/>
    <w:rsid w:val="005A098C"/>
    <w:rsid w:val="005A0D7D"/>
    <w:rsid w:val="005B055B"/>
    <w:rsid w:val="005C3058"/>
    <w:rsid w:val="005D08F2"/>
    <w:rsid w:val="005D37E0"/>
    <w:rsid w:val="005E4C1C"/>
    <w:rsid w:val="005E5E53"/>
    <w:rsid w:val="005F0021"/>
    <w:rsid w:val="006051B2"/>
    <w:rsid w:val="0060696C"/>
    <w:rsid w:val="006147E1"/>
    <w:rsid w:val="00621115"/>
    <w:rsid w:val="0062143B"/>
    <w:rsid w:val="00627AFA"/>
    <w:rsid w:val="00644A40"/>
    <w:rsid w:val="00645A04"/>
    <w:rsid w:val="006468B2"/>
    <w:rsid w:val="006513FF"/>
    <w:rsid w:val="00653E22"/>
    <w:rsid w:val="0065750B"/>
    <w:rsid w:val="00667929"/>
    <w:rsid w:val="0067748E"/>
    <w:rsid w:val="0068366B"/>
    <w:rsid w:val="00694DDD"/>
    <w:rsid w:val="006A2C38"/>
    <w:rsid w:val="006B3C2D"/>
    <w:rsid w:val="006B5788"/>
    <w:rsid w:val="006C1C56"/>
    <w:rsid w:val="006C409C"/>
    <w:rsid w:val="006D60ED"/>
    <w:rsid w:val="006D645A"/>
    <w:rsid w:val="006D78B8"/>
    <w:rsid w:val="006E16E9"/>
    <w:rsid w:val="006E38B7"/>
    <w:rsid w:val="00705CF7"/>
    <w:rsid w:val="00711ECB"/>
    <w:rsid w:val="00712F92"/>
    <w:rsid w:val="00721F87"/>
    <w:rsid w:val="007321F5"/>
    <w:rsid w:val="00735B9A"/>
    <w:rsid w:val="007469D6"/>
    <w:rsid w:val="007577CE"/>
    <w:rsid w:val="00762584"/>
    <w:rsid w:val="007707AD"/>
    <w:rsid w:val="0077408B"/>
    <w:rsid w:val="00774E8D"/>
    <w:rsid w:val="00776940"/>
    <w:rsid w:val="007A2966"/>
    <w:rsid w:val="007C09D9"/>
    <w:rsid w:val="007C18D1"/>
    <w:rsid w:val="007C5B9E"/>
    <w:rsid w:val="007D710E"/>
    <w:rsid w:val="007E030E"/>
    <w:rsid w:val="007E6620"/>
    <w:rsid w:val="00803765"/>
    <w:rsid w:val="00806047"/>
    <w:rsid w:val="008124F3"/>
    <w:rsid w:val="0083155F"/>
    <w:rsid w:val="00834AD4"/>
    <w:rsid w:val="0084327C"/>
    <w:rsid w:val="00843A1B"/>
    <w:rsid w:val="00845322"/>
    <w:rsid w:val="00852206"/>
    <w:rsid w:val="00861C00"/>
    <w:rsid w:val="00873145"/>
    <w:rsid w:val="00884F98"/>
    <w:rsid w:val="0089655E"/>
    <w:rsid w:val="00897968"/>
    <w:rsid w:val="008A0D8A"/>
    <w:rsid w:val="008A19DF"/>
    <w:rsid w:val="008B09C2"/>
    <w:rsid w:val="008B397B"/>
    <w:rsid w:val="008B61C9"/>
    <w:rsid w:val="008D4786"/>
    <w:rsid w:val="008E235C"/>
    <w:rsid w:val="008E476F"/>
    <w:rsid w:val="008E6BBE"/>
    <w:rsid w:val="008F4E37"/>
    <w:rsid w:val="008F540E"/>
    <w:rsid w:val="008F6244"/>
    <w:rsid w:val="0090301F"/>
    <w:rsid w:val="00907EB5"/>
    <w:rsid w:val="00927F4B"/>
    <w:rsid w:val="0093185F"/>
    <w:rsid w:val="009358FE"/>
    <w:rsid w:val="00942207"/>
    <w:rsid w:val="00945B17"/>
    <w:rsid w:val="00947DE3"/>
    <w:rsid w:val="009552EB"/>
    <w:rsid w:val="009658AB"/>
    <w:rsid w:val="009658CD"/>
    <w:rsid w:val="00975516"/>
    <w:rsid w:val="00981CD2"/>
    <w:rsid w:val="00983006"/>
    <w:rsid w:val="00984CEA"/>
    <w:rsid w:val="00984F58"/>
    <w:rsid w:val="009859B2"/>
    <w:rsid w:val="009879CC"/>
    <w:rsid w:val="00993A5E"/>
    <w:rsid w:val="00997721"/>
    <w:rsid w:val="009A59AD"/>
    <w:rsid w:val="009B4ECD"/>
    <w:rsid w:val="009B591B"/>
    <w:rsid w:val="009C0A3E"/>
    <w:rsid w:val="009C666F"/>
    <w:rsid w:val="009C6C88"/>
    <w:rsid w:val="009D6D94"/>
    <w:rsid w:val="009D7C57"/>
    <w:rsid w:val="009E2A32"/>
    <w:rsid w:val="009E72A7"/>
    <w:rsid w:val="009F6B28"/>
    <w:rsid w:val="009F6DAA"/>
    <w:rsid w:val="009F716D"/>
    <w:rsid w:val="00A15DAC"/>
    <w:rsid w:val="00A22E0F"/>
    <w:rsid w:val="00A24254"/>
    <w:rsid w:val="00A30ADA"/>
    <w:rsid w:val="00A472CA"/>
    <w:rsid w:val="00A47DB3"/>
    <w:rsid w:val="00A50845"/>
    <w:rsid w:val="00A53D14"/>
    <w:rsid w:val="00A555C8"/>
    <w:rsid w:val="00A60F89"/>
    <w:rsid w:val="00A61BF3"/>
    <w:rsid w:val="00A62B8D"/>
    <w:rsid w:val="00A64484"/>
    <w:rsid w:val="00A703ED"/>
    <w:rsid w:val="00A708F1"/>
    <w:rsid w:val="00A710BB"/>
    <w:rsid w:val="00A711C5"/>
    <w:rsid w:val="00A77BD4"/>
    <w:rsid w:val="00A81D96"/>
    <w:rsid w:val="00A86E7B"/>
    <w:rsid w:val="00A92A93"/>
    <w:rsid w:val="00A93986"/>
    <w:rsid w:val="00A96F65"/>
    <w:rsid w:val="00A9718A"/>
    <w:rsid w:val="00A97EE7"/>
    <w:rsid w:val="00AA667E"/>
    <w:rsid w:val="00AA6B53"/>
    <w:rsid w:val="00AA7CB4"/>
    <w:rsid w:val="00AB3EAE"/>
    <w:rsid w:val="00AB48C8"/>
    <w:rsid w:val="00AC072D"/>
    <w:rsid w:val="00AC5F7F"/>
    <w:rsid w:val="00AD2C39"/>
    <w:rsid w:val="00AD5304"/>
    <w:rsid w:val="00AE3ED9"/>
    <w:rsid w:val="00AE7295"/>
    <w:rsid w:val="00AE7754"/>
    <w:rsid w:val="00AF7690"/>
    <w:rsid w:val="00B03137"/>
    <w:rsid w:val="00B113C0"/>
    <w:rsid w:val="00B140F6"/>
    <w:rsid w:val="00B14D59"/>
    <w:rsid w:val="00B21D2A"/>
    <w:rsid w:val="00B30705"/>
    <w:rsid w:val="00B50092"/>
    <w:rsid w:val="00B50143"/>
    <w:rsid w:val="00B55E1E"/>
    <w:rsid w:val="00B5668F"/>
    <w:rsid w:val="00B620E3"/>
    <w:rsid w:val="00B65461"/>
    <w:rsid w:val="00B66053"/>
    <w:rsid w:val="00B77933"/>
    <w:rsid w:val="00B8003C"/>
    <w:rsid w:val="00B804A6"/>
    <w:rsid w:val="00B86C51"/>
    <w:rsid w:val="00B911A8"/>
    <w:rsid w:val="00B964D5"/>
    <w:rsid w:val="00BA27EF"/>
    <w:rsid w:val="00BB1AEE"/>
    <w:rsid w:val="00BB2848"/>
    <w:rsid w:val="00BC5A19"/>
    <w:rsid w:val="00BE2F67"/>
    <w:rsid w:val="00BE3478"/>
    <w:rsid w:val="00BF7DC2"/>
    <w:rsid w:val="00C05E06"/>
    <w:rsid w:val="00C07C14"/>
    <w:rsid w:val="00C10056"/>
    <w:rsid w:val="00C15E44"/>
    <w:rsid w:val="00C30A2F"/>
    <w:rsid w:val="00C41412"/>
    <w:rsid w:val="00C5028C"/>
    <w:rsid w:val="00C53B39"/>
    <w:rsid w:val="00C63D91"/>
    <w:rsid w:val="00C65307"/>
    <w:rsid w:val="00C759B3"/>
    <w:rsid w:val="00C80049"/>
    <w:rsid w:val="00C919FF"/>
    <w:rsid w:val="00C93770"/>
    <w:rsid w:val="00C954C5"/>
    <w:rsid w:val="00CC143E"/>
    <w:rsid w:val="00CC14B3"/>
    <w:rsid w:val="00CC2074"/>
    <w:rsid w:val="00CC661C"/>
    <w:rsid w:val="00CC790B"/>
    <w:rsid w:val="00CF08DE"/>
    <w:rsid w:val="00CF2999"/>
    <w:rsid w:val="00D1369C"/>
    <w:rsid w:val="00D16DC8"/>
    <w:rsid w:val="00D20617"/>
    <w:rsid w:val="00D264BB"/>
    <w:rsid w:val="00D40C01"/>
    <w:rsid w:val="00D40D80"/>
    <w:rsid w:val="00D468B9"/>
    <w:rsid w:val="00D573DA"/>
    <w:rsid w:val="00D65086"/>
    <w:rsid w:val="00D76E58"/>
    <w:rsid w:val="00D81A30"/>
    <w:rsid w:val="00DA264E"/>
    <w:rsid w:val="00DB4D37"/>
    <w:rsid w:val="00DC02F8"/>
    <w:rsid w:val="00DC33E0"/>
    <w:rsid w:val="00DD17D5"/>
    <w:rsid w:val="00DD1AD2"/>
    <w:rsid w:val="00E01CD9"/>
    <w:rsid w:val="00E25FAF"/>
    <w:rsid w:val="00E31834"/>
    <w:rsid w:val="00E326B1"/>
    <w:rsid w:val="00E32776"/>
    <w:rsid w:val="00E40B6E"/>
    <w:rsid w:val="00E45487"/>
    <w:rsid w:val="00E61CAC"/>
    <w:rsid w:val="00E70CEA"/>
    <w:rsid w:val="00E7378E"/>
    <w:rsid w:val="00E76079"/>
    <w:rsid w:val="00E83055"/>
    <w:rsid w:val="00E96E8B"/>
    <w:rsid w:val="00E976EF"/>
    <w:rsid w:val="00EA344F"/>
    <w:rsid w:val="00EB1599"/>
    <w:rsid w:val="00EB2F7E"/>
    <w:rsid w:val="00EB4E3A"/>
    <w:rsid w:val="00EC5329"/>
    <w:rsid w:val="00EE50DC"/>
    <w:rsid w:val="00EE676C"/>
    <w:rsid w:val="00EF5990"/>
    <w:rsid w:val="00F02EB0"/>
    <w:rsid w:val="00F17C03"/>
    <w:rsid w:val="00F21161"/>
    <w:rsid w:val="00F223A6"/>
    <w:rsid w:val="00F27C42"/>
    <w:rsid w:val="00F33B0D"/>
    <w:rsid w:val="00F34DF6"/>
    <w:rsid w:val="00F44A87"/>
    <w:rsid w:val="00F45291"/>
    <w:rsid w:val="00F81DF2"/>
    <w:rsid w:val="00F86E38"/>
    <w:rsid w:val="00F9473A"/>
    <w:rsid w:val="00FA2DC1"/>
    <w:rsid w:val="00FB6E83"/>
    <w:rsid w:val="00FC55F6"/>
    <w:rsid w:val="00FD3222"/>
    <w:rsid w:val="00FE1BE3"/>
    <w:rsid w:val="00FE29C4"/>
    <w:rsid w:val="00FE5EC5"/>
    <w:rsid w:val="00FF27B0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C6F06"/>
  <w15:docId w15:val="{2B0E15DB-3F6F-4944-B307-2746EBC5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17A"/>
    <w:rPr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174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17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41740"/>
    <w:rPr>
      <w:sz w:val="24"/>
      <w:szCs w:val="24"/>
      <w:lang w:val="nl-NL" w:eastAsia="nl-NL" w:bidi="ar-SA"/>
    </w:rPr>
  </w:style>
  <w:style w:type="paragraph" w:styleId="ListParagraph">
    <w:name w:val="List Paragraph"/>
    <w:basedOn w:val="Normal"/>
    <w:uiPriority w:val="34"/>
    <w:qFormat/>
    <w:rsid w:val="002F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rsid w:val="00712F92"/>
    <w:rPr>
      <w:color w:val="0000FF"/>
      <w:u w:val="single"/>
    </w:rPr>
  </w:style>
  <w:style w:type="character" w:styleId="CommentReference">
    <w:name w:val="annotation reference"/>
    <w:rsid w:val="00712F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F92"/>
    <w:rPr>
      <w:sz w:val="20"/>
      <w:szCs w:val="20"/>
    </w:rPr>
  </w:style>
  <w:style w:type="character" w:customStyle="1" w:styleId="CommentTextChar">
    <w:name w:val="Comment Text Char"/>
    <w:link w:val="CommentText"/>
    <w:rsid w:val="00712F92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712F92"/>
    <w:rPr>
      <w:b/>
      <w:bCs/>
    </w:rPr>
  </w:style>
  <w:style w:type="character" w:customStyle="1" w:styleId="CommentSubjectChar">
    <w:name w:val="Comment Subject Char"/>
    <w:link w:val="CommentSubject"/>
    <w:rsid w:val="00712F92"/>
    <w:rPr>
      <w:b/>
      <w:bCs/>
      <w:lang w:val="nl-NL" w:eastAsia="nl-NL"/>
    </w:rPr>
  </w:style>
  <w:style w:type="paragraph" w:styleId="BalloonText">
    <w:name w:val="Balloon Text"/>
    <w:basedOn w:val="Normal"/>
    <w:link w:val="BalloonTextChar"/>
    <w:rsid w:val="00712F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12F92"/>
    <w:rPr>
      <w:rFonts w:ascii="Tahom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9318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 w:eastAsia="et-EE"/>
    </w:rPr>
  </w:style>
  <w:style w:type="paragraph" w:styleId="Revision">
    <w:name w:val="Revision"/>
    <w:hidden/>
    <w:uiPriority w:val="99"/>
    <w:semiHidden/>
    <w:rsid w:val="00942207"/>
    <w:rPr>
      <w:sz w:val="24"/>
      <w:szCs w:val="24"/>
      <w:lang w:val="nl-NL" w:eastAsia="nl-NL"/>
    </w:rPr>
  </w:style>
  <w:style w:type="character" w:customStyle="1" w:styleId="Corpsdutexte">
    <w:name w:val="Corps du texte_"/>
    <w:link w:val="Corpsdutexte1"/>
    <w:uiPriority w:val="99"/>
    <w:locked/>
    <w:rsid w:val="0067748E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67748E"/>
    <w:pPr>
      <w:widowControl w:val="0"/>
      <w:shd w:val="clear" w:color="auto" w:fill="FFFFFF"/>
      <w:spacing w:line="240" w:lineRule="atLeast"/>
      <w:ind w:hanging="360"/>
    </w:pPr>
    <w:rPr>
      <w:rFonts w:ascii="Arial" w:hAnsi="Arial"/>
      <w:sz w:val="18"/>
      <w:szCs w:val="18"/>
    </w:rPr>
  </w:style>
  <w:style w:type="character" w:customStyle="1" w:styleId="Corpsdutexte2">
    <w:name w:val="Corps du texte (2)_"/>
    <w:link w:val="Corpsdutexte20"/>
    <w:uiPriority w:val="99"/>
    <w:locked/>
    <w:rsid w:val="0067748E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uiPriority w:val="99"/>
    <w:rsid w:val="0067748E"/>
    <w:pPr>
      <w:widowControl w:val="0"/>
      <w:shd w:val="clear" w:color="auto" w:fill="FFFFFF"/>
      <w:spacing w:line="240" w:lineRule="atLeast"/>
      <w:jc w:val="center"/>
    </w:pPr>
    <w:rPr>
      <w:rFonts w:ascii="Arial" w:hAnsi="Arial"/>
      <w:b/>
      <w:bCs/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6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F6244"/>
    <w:rPr>
      <w:rFonts w:ascii="Courier New" w:hAnsi="Courier New" w:cs="Courier New"/>
    </w:rPr>
  </w:style>
  <w:style w:type="paragraph" w:customStyle="1" w:styleId="texte">
    <w:name w:val="texte"/>
    <w:basedOn w:val="Normal"/>
    <w:rsid w:val="00A86E7B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rsid w:val="00E96E8B"/>
    <w:rPr>
      <w:rFonts w:ascii="Arial" w:hAnsi="Arial"/>
      <w:b/>
      <w:bCs/>
      <w:szCs w:val="20"/>
    </w:rPr>
  </w:style>
  <w:style w:type="character" w:customStyle="1" w:styleId="BodyTextChar">
    <w:name w:val="Body Text Char"/>
    <w:link w:val="BodyText"/>
    <w:rsid w:val="00E96E8B"/>
    <w:rPr>
      <w:rFonts w:ascii="Arial" w:hAnsi="Arial" w:cs="Arial"/>
      <w:b/>
      <w:bCs/>
      <w:sz w:val="24"/>
    </w:rPr>
  </w:style>
  <w:style w:type="paragraph" w:styleId="NoSpacing">
    <w:name w:val="No Spacing"/>
    <w:uiPriority w:val="1"/>
    <w:qFormat/>
    <w:rsid w:val="004A59AD"/>
    <w:rPr>
      <w:sz w:val="24"/>
      <w:szCs w:val="24"/>
      <w:lang w:val="nl-NL" w:eastAsia="nl-NL"/>
    </w:rPr>
  </w:style>
  <w:style w:type="character" w:styleId="Strong">
    <w:name w:val="Strong"/>
    <w:uiPriority w:val="22"/>
    <w:qFormat/>
    <w:rsid w:val="00FB6E83"/>
    <w:rPr>
      <w:b/>
      <w:bCs/>
    </w:rPr>
  </w:style>
  <w:style w:type="table" w:styleId="TableGrid">
    <w:name w:val="Table Grid"/>
    <w:basedOn w:val="TableNormal"/>
    <w:uiPriority w:val="59"/>
    <w:rsid w:val="00CF299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rnetLink">
    <w:name w:val="Internet Link"/>
    <w:uiPriority w:val="99"/>
    <w:unhideWhenUsed/>
    <w:rsid w:val="00D40D80"/>
    <w:rPr>
      <w:color w:val="0000FF"/>
      <w:u w:val="single"/>
    </w:rPr>
  </w:style>
  <w:style w:type="character" w:customStyle="1" w:styleId="TitleChar">
    <w:name w:val="Title Char"/>
    <w:link w:val="Title"/>
    <w:qFormat/>
    <w:rsid w:val="00D40D80"/>
    <w:rPr>
      <w:b/>
    </w:rPr>
  </w:style>
  <w:style w:type="paragraph" w:styleId="Title">
    <w:name w:val="Title"/>
    <w:basedOn w:val="Normal"/>
    <w:link w:val="TitleChar"/>
    <w:qFormat/>
    <w:rsid w:val="00D40D80"/>
    <w:pPr>
      <w:jc w:val="center"/>
    </w:pPr>
    <w:rPr>
      <w:b/>
      <w:sz w:val="20"/>
      <w:szCs w:val="20"/>
      <w:lang w:val="mk-MK" w:eastAsia="mk-MK"/>
    </w:rPr>
  </w:style>
  <w:style w:type="character" w:customStyle="1" w:styleId="TitleChar1">
    <w:name w:val="Title Char1"/>
    <w:rsid w:val="00D40D80"/>
    <w:rPr>
      <w:rFonts w:ascii="Calibri Light" w:eastAsia="Times New Roman" w:hAnsi="Calibri Light" w:cs="Times New Roman"/>
      <w:b/>
      <w:bCs/>
      <w:kern w:val="28"/>
      <w:sz w:val="32"/>
      <w:szCs w:val="32"/>
      <w:lang w:val="nl-NL" w:eastAsia="nl-NL"/>
    </w:rPr>
  </w:style>
  <w:style w:type="paragraph" w:customStyle="1" w:styleId="EWMIHeader3">
    <w:name w:val="EWMI Header 3"/>
    <w:qFormat/>
    <w:rsid w:val="004E095C"/>
    <w:pPr>
      <w:keepNext/>
      <w:spacing w:before="240"/>
    </w:pPr>
    <w:rPr>
      <w:rFonts w:ascii="Calibri" w:hAnsi="Calibri" w:cs="Arial"/>
      <w:b/>
      <w:bCs/>
      <w:i/>
      <w:iCs/>
      <w:sz w:val="22"/>
      <w:szCs w:val="22"/>
      <w:lang w:val="en-US" w:eastAsia="en-US"/>
    </w:rPr>
  </w:style>
  <w:style w:type="paragraph" w:customStyle="1" w:styleId="EWMiText2">
    <w:name w:val="EWMi Text 2"/>
    <w:qFormat/>
    <w:rsid w:val="004E095C"/>
    <w:pPr>
      <w:spacing w:after="120"/>
      <w:ind w:left="180" w:right="29"/>
    </w:pPr>
    <w:rPr>
      <w:rFonts w:ascii="Calibri" w:eastAsia="Calibri" w:hAnsi="Calibri"/>
      <w:sz w:val="18"/>
      <w:szCs w:val="18"/>
      <w:lang w:val="en-US" w:eastAsia="en-US"/>
    </w:rPr>
  </w:style>
  <w:style w:type="paragraph" w:customStyle="1" w:styleId="EWMIText2A">
    <w:name w:val="EWMI Text2A"/>
    <w:qFormat/>
    <w:rsid w:val="0030212D"/>
    <w:pPr>
      <w:tabs>
        <w:tab w:val="left" w:pos="360"/>
      </w:tabs>
      <w:spacing w:after="120"/>
      <w:ind w:left="360" w:hanging="360"/>
    </w:pPr>
    <w:rPr>
      <w:rFonts w:ascii="Calibri" w:eastAsia="Calibri" w:hAnsi="Calibri"/>
      <w:lang w:val="en-US" w:eastAsia="en-US"/>
    </w:rPr>
  </w:style>
  <w:style w:type="character" w:customStyle="1" w:styleId="copyboldish">
    <w:name w:val="copyboldish"/>
    <w:basedOn w:val="DefaultParagraphFont"/>
    <w:rsid w:val="0030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FB82-C5C0-4420-927A-66550528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Ministerie van LNV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Brinkmanw</dc:creator>
  <cp:lastModifiedBy>Monika</cp:lastModifiedBy>
  <cp:revision>5</cp:revision>
  <cp:lastPrinted>2016-02-22T12:30:00Z</cp:lastPrinted>
  <dcterms:created xsi:type="dcterms:W3CDTF">2017-11-21T13:38:00Z</dcterms:created>
  <dcterms:modified xsi:type="dcterms:W3CDTF">2017-12-01T10:48:00Z</dcterms:modified>
</cp:coreProperties>
</file>