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DB" w:rsidRPr="009815DF" w:rsidRDefault="009815DF" w:rsidP="009815DF">
      <w:pPr>
        <w:autoSpaceDE w:val="0"/>
        <w:autoSpaceDN w:val="0"/>
        <w:adjustRightInd w:val="0"/>
        <w:ind w:left="7080" w:right="567"/>
        <w:jc w:val="right"/>
        <w:rPr>
          <w:rFonts w:ascii="Arial" w:hAnsi="Arial" w:cs="Arial"/>
          <w:b/>
          <w:szCs w:val="22"/>
        </w:rPr>
      </w:pPr>
      <w:r w:rsidRPr="009815DF">
        <w:rPr>
          <w:rFonts w:ascii="Arial" w:hAnsi="Arial" w:cs="Arial"/>
          <w:b/>
          <w:szCs w:val="22"/>
        </w:rPr>
        <w:t>Annex</w:t>
      </w:r>
      <w:r w:rsidR="00594DD4" w:rsidRPr="009815DF">
        <w:rPr>
          <w:rFonts w:ascii="Arial" w:hAnsi="Arial" w:cs="Arial"/>
          <w:b/>
          <w:szCs w:val="22"/>
        </w:rPr>
        <w:t xml:space="preserve"> III</w:t>
      </w:r>
    </w:p>
    <w:p w:rsidR="00594DD4" w:rsidRPr="00334DF9" w:rsidRDefault="009815DF" w:rsidP="00365DD5">
      <w:pPr>
        <w:pStyle w:val="EWMIHeader2"/>
        <w:jc w:val="both"/>
        <w:rPr>
          <w:rFonts w:ascii="Arial" w:hAnsi="Arial"/>
          <w:sz w:val="22"/>
          <w:szCs w:val="22"/>
        </w:rPr>
      </w:pPr>
      <w:r w:rsidRPr="00334DF9">
        <w:rPr>
          <w:rFonts w:ascii="Arial" w:hAnsi="Arial"/>
          <w:sz w:val="22"/>
          <w:szCs w:val="22"/>
        </w:rPr>
        <w:t>Project title:</w:t>
      </w:r>
      <w:r w:rsidR="00334DF9" w:rsidRPr="00334DF9">
        <w:rPr>
          <w:rFonts w:ascii="Arial" w:hAnsi="Arial"/>
          <w:sz w:val="22"/>
          <w:szCs w:val="22"/>
        </w:rPr>
        <w:t xml:space="preserve"> </w:t>
      </w:r>
      <w:r w:rsidRPr="00334DF9">
        <w:rPr>
          <w:rFonts w:ascii="Arial" w:hAnsi="Arial"/>
          <w:sz w:val="22"/>
          <w:szCs w:val="22"/>
        </w:rPr>
        <w:t>___________________________</w:t>
      </w:r>
    </w:p>
    <w:p w:rsidR="00365DD5" w:rsidRDefault="00365DD5" w:rsidP="00365DD5">
      <w:pPr>
        <w:pStyle w:val="EWMIHeader2"/>
        <w:jc w:val="both"/>
        <w:rPr>
          <w:b w:val="0"/>
          <w:i/>
        </w:rPr>
      </w:pPr>
      <w:r w:rsidRPr="00594DD4">
        <w:rPr>
          <w:rFonts w:ascii="Arial" w:hAnsi="Arial"/>
          <w:sz w:val="22"/>
          <w:szCs w:val="22"/>
        </w:rPr>
        <w:t xml:space="preserve">Project </w:t>
      </w:r>
      <w:r w:rsidRPr="00594DD4">
        <w:rPr>
          <w:rFonts w:ascii="Arial" w:hAnsi="Arial"/>
          <w:noProof/>
          <w:sz w:val="22"/>
          <w:szCs w:val="22"/>
        </w:rPr>
        <w:t>time line</w:t>
      </w:r>
      <w:r w:rsidRPr="00594DD4">
        <w:rPr>
          <w:rFonts w:ascii="Arial" w:hAnsi="Arial"/>
          <w:sz w:val="22"/>
          <w:szCs w:val="22"/>
        </w:rPr>
        <w:t xml:space="preserve"> </w:t>
      </w:r>
      <w:r w:rsidR="004B16EB" w:rsidRPr="00594DD4">
        <w:rPr>
          <w:rFonts w:ascii="Arial" w:hAnsi="Arial"/>
          <w:b w:val="0"/>
          <w:i/>
          <w:sz w:val="22"/>
          <w:szCs w:val="22"/>
        </w:rPr>
        <w:t>(for up to 6</w:t>
      </w:r>
      <w:r w:rsidRPr="00594DD4">
        <w:rPr>
          <w:rFonts w:ascii="Arial" w:hAnsi="Arial"/>
          <w:b w:val="0"/>
          <w:i/>
          <w:sz w:val="22"/>
          <w:szCs w:val="22"/>
        </w:rPr>
        <w:t xml:space="preserve"> months</w:t>
      </w:r>
      <w:r w:rsidRPr="00365DD5">
        <w:rPr>
          <w:b w:val="0"/>
          <w:i/>
        </w:rPr>
        <w:t>)</w:t>
      </w:r>
    </w:p>
    <w:tbl>
      <w:tblPr>
        <w:tblW w:w="13360" w:type="dxa"/>
        <w:tblInd w:w="93" w:type="dxa"/>
        <w:tblLook w:val="04A0" w:firstRow="1" w:lastRow="0" w:firstColumn="1" w:lastColumn="0" w:noHBand="0" w:noVBand="1"/>
      </w:tblPr>
      <w:tblGrid>
        <w:gridCol w:w="59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365DD5" w:rsidRPr="00594DD4" w:rsidTr="00335279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DD5" w:rsidRPr="00594DD4" w:rsidRDefault="00365DD5" w:rsidP="003352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DD5" w:rsidRPr="00594DD4" w:rsidRDefault="00365DD5" w:rsidP="00335279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365DD5" w:rsidRPr="00594DD4" w:rsidTr="00594DD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D5" w:rsidRPr="00594DD4" w:rsidRDefault="00365DD5" w:rsidP="003352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D5" w:rsidRPr="00594DD4" w:rsidRDefault="00365DD5" w:rsidP="003352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DD4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D5" w:rsidRPr="00594DD4" w:rsidRDefault="00365DD5" w:rsidP="003352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DD4">
              <w:rPr>
                <w:rFonts w:ascii="Arial" w:hAnsi="Arial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D5" w:rsidRPr="00594DD4" w:rsidRDefault="00365DD5" w:rsidP="003352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DD4">
              <w:rPr>
                <w:rFonts w:ascii="Arial" w:hAnsi="Arial" w:cs="Arial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D5" w:rsidRPr="00594DD4" w:rsidRDefault="00365DD5" w:rsidP="003352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DD4">
              <w:rPr>
                <w:rFonts w:ascii="Arial" w:hAnsi="Arial" w:cs="Arial"/>
                <w:color w:val="000000"/>
                <w:sz w:val="22"/>
                <w:szCs w:val="22"/>
              </w:rPr>
              <w:t>IV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D5" w:rsidRPr="00594DD4" w:rsidRDefault="00365DD5" w:rsidP="003352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DD4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D5" w:rsidRPr="00594DD4" w:rsidRDefault="00365DD5" w:rsidP="003352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DD4">
              <w:rPr>
                <w:rFonts w:ascii="Arial" w:hAnsi="Arial" w:cs="Arial"/>
                <w:color w:val="000000"/>
                <w:sz w:val="22"/>
                <w:szCs w:val="22"/>
              </w:rPr>
              <w:t>VI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DD5" w:rsidRPr="00594DD4" w:rsidRDefault="00365DD5" w:rsidP="003352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DD5" w:rsidRPr="00594DD4" w:rsidRDefault="00365DD5" w:rsidP="003352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DD5" w:rsidRPr="00594DD4" w:rsidRDefault="00365DD5" w:rsidP="003352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DD5" w:rsidRPr="00594DD4" w:rsidRDefault="00365DD5" w:rsidP="003352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DD5" w:rsidRPr="00594DD4" w:rsidRDefault="00365DD5" w:rsidP="003352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DD5" w:rsidRPr="00594DD4" w:rsidRDefault="00365DD5" w:rsidP="003352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4DD4" w:rsidRPr="00594DD4" w:rsidTr="00594DD4">
        <w:trPr>
          <w:gridAfter w:val="6"/>
          <w:wAfter w:w="3720" w:type="dxa"/>
          <w:trHeight w:val="46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DD4" w:rsidRPr="00594DD4" w:rsidRDefault="00594DD4" w:rsidP="0033527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4D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Activ</w:t>
            </w:r>
            <w:bookmarkStart w:id="0" w:name="_GoBack"/>
            <w:bookmarkEnd w:id="0"/>
            <w:r w:rsidRPr="00594D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ity 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4DD4" w:rsidRPr="00594DD4" w:rsidRDefault="00594DD4" w:rsidP="003352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4DD4" w:rsidRPr="00594DD4" w:rsidRDefault="00594DD4" w:rsidP="003352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4DD4" w:rsidRPr="00594DD4" w:rsidRDefault="00594DD4" w:rsidP="003352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4DD4" w:rsidRPr="00594DD4" w:rsidRDefault="00594DD4" w:rsidP="003352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4DD4" w:rsidRPr="00594DD4" w:rsidRDefault="00594DD4" w:rsidP="003352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4DD4" w:rsidRPr="00594DD4" w:rsidRDefault="00594DD4" w:rsidP="003352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4DD4" w:rsidRPr="00594DD4" w:rsidTr="004B16EB">
        <w:trPr>
          <w:gridAfter w:val="6"/>
          <w:wAfter w:w="3720" w:type="dxa"/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D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Activity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DD4" w:rsidRPr="00594DD4" w:rsidTr="004B16EB">
        <w:trPr>
          <w:gridAfter w:val="6"/>
          <w:wAfter w:w="3720" w:type="dxa"/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DD4" w:rsidRPr="00594DD4" w:rsidTr="004B16EB">
        <w:trPr>
          <w:gridAfter w:val="6"/>
          <w:wAfter w:w="3720" w:type="dxa"/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DD4" w:rsidRPr="00594DD4" w:rsidTr="004B16EB">
        <w:trPr>
          <w:gridAfter w:val="6"/>
          <w:wAfter w:w="3720" w:type="dxa"/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DD4" w:rsidRPr="00594DD4" w:rsidTr="00335279">
        <w:trPr>
          <w:gridAfter w:val="6"/>
          <w:wAfter w:w="3720" w:type="dxa"/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DD4" w:rsidRPr="00594DD4" w:rsidTr="004B16EB">
        <w:trPr>
          <w:gridAfter w:val="6"/>
          <w:wAfter w:w="3720" w:type="dxa"/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DD4" w:rsidRPr="00594DD4" w:rsidTr="004B16EB">
        <w:trPr>
          <w:gridAfter w:val="6"/>
          <w:wAfter w:w="3720" w:type="dxa"/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D4" w:rsidRPr="00594DD4" w:rsidRDefault="00594DD4" w:rsidP="0033527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79DB" w:rsidRDefault="000D79DB" w:rsidP="000D79DB">
      <w:pPr>
        <w:autoSpaceDE w:val="0"/>
        <w:autoSpaceDN w:val="0"/>
        <w:adjustRightInd w:val="0"/>
        <w:ind w:right="567"/>
        <w:rPr>
          <w:b/>
          <w:sz w:val="22"/>
          <w:szCs w:val="22"/>
        </w:rPr>
      </w:pPr>
    </w:p>
    <w:sectPr w:rsidR="000D79DB" w:rsidSect="00594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5" w:right="1134" w:bottom="1418" w:left="1134" w:header="426" w:footer="1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C24" w:rsidRDefault="00D53C24">
      <w:r>
        <w:separator/>
      </w:r>
    </w:p>
  </w:endnote>
  <w:endnote w:type="continuationSeparator" w:id="0">
    <w:p w:rsidR="00D53C24" w:rsidRDefault="00D5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kzidenz-Grotesk Pro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EB" w:rsidRDefault="004B1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34" w:rsidRPr="00E31834" w:rsidRDefault="009815DF" w:rsidP="00FF27B0">
    <w:pPr>
      <w:pStyle w:val="Footer"/>
      <w:tabs>
        <w:tab w:val="clear" w:pos="4536"/>
        <w:tab w:val="clear" w:pos="9072"/>
        <w:tab w:val="left" w:pos="1095"/>
      </w:tabs>
      <w:spacing w:before="240" w:after="240"/>
      <w:rPr>
        <w:sz w:val="16"/>
        <w:szCs w:val="16"/>
        <w:lang w:val="en-US"/>
      </w:rPr>
    </w:pPr>
    <w:r>
      <w:rPr>
        <w:noProof/>
        <w:lang w:val="mk-MK" w:eastAsia="mk-MK"/>
      </w:rPr>
      <mc:AlternateContent>
        <mc:Choice Requires="wps">
          <w:drawing>
            <wp:anchor distT="0" distB="0" distL="0" distR="0" simplePos="0" relativeHeight="251653632" behindDoc="0" locked="0" layoutInCell="1" allowOverlap="1">
              <wp:simplePos x="0" y="0"/>
              <wp:positionH relativeFrom="column">
                <wp:posOffset>1323340</wp:posOffset>
              </wp:positionH>
              <wp:positionV relativeFrom="paragraph">
                <wp:posOffset>134620</wp:posOffset>
              </wp:positionV>
              <wp:extent cx="4782185" cy="70231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2185" cy="702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9AD" w:rsidRPr="00E31834" w:rsidRDefault="004A59AD" w:rsidP="004A59AD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E31834">
                            <w:rPr>
                              <w:sz w:val="14"/>
                              <w:szCs w:val="14"/>
                            </w:rPr>
                            <w:t xml:space="preserve">Bul. B. </w:t>
                          </w:r>
                          <w:proofErr w:type="spellStart"/>
                          <w:r w:rsidRPr="00E31834">
                            <w:rPr>
                              <w:sz w:val="14"/>
                              <w:szCs w:val="14"/>
                            </w:rPr>
                            <w:t>Ginoski</w:t>
                          </w:r>
                          <w:proofErr w:type="spellEnd"/>
                          <w:r w:rsidRPr="00E31834">
                            <w:rPr>
                              <w:sz w:val="14"/>
                              <w:szCs w:val="14"/>
                            </w:rPr>
                            <w:t xml:space="preserve"> 61</w:t>
                          </w:r>
                        </w:p>
                        <w:p w:rsidR="004A59AD" w:rsidRPr="00E31834" w:rsidRDefault="00A24254" w:rsidP="004A59AD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E31834">
                            <w:rPr>
                              <w:sz w:val="14"/>
                              <w:szCs w:val="14"/>
                            </w:rPr>
                            <w:t>1230, Gostivar</w:t>
                          </w:r>
                        </w:p>
                        <w:p w:rsidR="004A59AD" w:rsidRPr="00E31834" w:rsidRDefault="004A59AD" w:rsidP="004A59AD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E31834">
                            <w:rPr>
                              <w:sz w:val="14"/>
                              <w:szCs w:val="14"/>
                            </w:rPr>
                            <w:t>Phone: +389 42 22 11 00</w:t>
                          </w:r>
                        </w:p>
                        <w:p w:rsidR="004A59AD" w:rsidRPr="00E31834" w:rsidRDefault="004A59AD" w:rsidP="004A59AD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E31834">
                            <w:rPr>
                              <w:sz w:val="14"/>
                              <w:szCs w:val="14"/>
                            </w:rPr>
                            <w:t>Fax: +389 42 22 11 02</w:t>
                          </w:r>
                        </w:p>
                        <w:p w:rsidR="00D81A30" w:rsidRPr="00E31834" w:rsidRDefault="00D81A30" w:rsidP="00D81A30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E31834">
                            <w:rPr>
                              <w:sz w:val="14"/>
                              <w:szCs w:val="14"/>
                            </w:rPr>
                            <w:t>e-mail: adi@adi.org.mk</w:t>
                          </w:r>
                        </w:p>
                        <w:p w:rsidR="00D81A30" w:rsidRPr="00E31834" w:rsidRDefault="00D81A30" w:rsidP="00D81A30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E31834">
                            <w:rPr>
                              <w:sz w:val="14"/>
                              <w:szCs w:val="14"/>
                            </w:rPr>
                            <w:t>web: www.adi.org.mk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2pt;margin-top:10.6pt;width:376.55pt;height:55.3pt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xWutw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" filled="f" stroked="f">
              <v:textbox>
                <w:txbxContent>
                  <w:p w:rsidR="004A59AD" w:rsidRPr="00E31834" w:rsidRDefault="004A59AD" w:rsidP="004A59AD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E31834">
                      <w:rPr>
                        <w:sz w:val="14"/>
                        <w:szCs w:val="14"/>
                      </w:rPr>
                      <w:t>Bul. B. Ginoski 61</w:t>
                    </w:r>
                  </w:p>
                  <w:p w:rsidR="004A59AD" w:rsidRPr="00E31834" w:rsidRDefault="00A24254" w:rsidP="004A59AD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E31834">
                      <w:rPr>
                        <w:sz w:val="14"/>
                        <w:szCs w:val="14"/>
                      </w:rPr>
                      <w:t>1230, Gostivar</w:t>
                    </w:r>
                  </w:p>
                  <w:p w:rsidR="004A59AD" w:rsidRPr="00E31834" w:rsidRDefault="004A59AD" w:rsidP="004A59AD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E31834">
                      <w:rPr>
                        <w:sz w:val="14"/>
                        <w:szCs w:val="14"/>
                      </w:rPr>
                      <w:t>Phone: +389 42 22 11 00</w:t>
                    </w:r>
                  </w:p>
                  <w:p w:rsidR="004A59AD" w:rsidRPr="00E31834" w:rsidRDefault="004A59AD" w:rsidP="004A59AD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E31834">
                      <w:rPr>
                        <w:sz w:val="14"/>
                        <w:szCs w:val="14"/>
                      </w:rPr>
                      <w:t>Fax: +389 42 22 11 02</w:t>
                    </w:r>
                  </w:p>
                  <w:p w:rsidR="00D81A30" w:rsidRPr="00E31834" w:rsidRDefault="00D81A30" w:rsidP="00D81A30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E31834">
                      <w:rPr>
                        <w:sz w:val="14"/>
                        <w:szCs w:val="14"/>
                      </w:rPr>
                      <w:t>e-mail: adi@adi.org.mk</w:t>
                    </w:r>
                  </w:p>
                  <w:p w:rsidR="00D81A30" w:rsidRPr="00E31834" w:rsidRDefault="00D81A30" w:rsidP="00D81A30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E31834">
                      <w:rPr>
                        <w:sz w:val="14"/>
                        <w:szCs w:val="14"/>
                      </w:rPr>
                      <w:t>web: www.adi.org.mk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mk-MK" w:eastAsia="mk-MK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647700</wp:posOffset>
              </wp:positionV>
              <wp:extent cx="3045460" cy="1936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54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834" w:rsidRPr="00E31834" w:rsidRDefault="00E31834">
                          <w:pPr>
                            <w:rPr>
                              <w:sz w:val="14"/>
                            </w:rPr>
                          </w:pPr>
                          <w:r w:rsidRPr="00E31834">
                            <w:rPr>
                              <w:sz w:val="14"/>
                            </w:rPr>
                            <w:t>This project is funded by the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12.75pt;margin-top:51pt;width:239.8pt;height:15.2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BStQ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" filled="f" stroked="f">
              <v:textbox style="mso-fit-shape-to-text:t">
                <w:txbxContent>
                  <w:p w:rsidR="00E31834" w:rsidRPr="00E31834" w:rsidRDefault="00E31834">
                    <w:pPr>
                      <w:rPr>
                        <w:sz w:val="14"/>
                      </w:rPr>
                    </w:pPr>
                    <w:r w:rsidRPr="00E31834">
                      <w:rPr>
                        <w:sz w:val="14"/>
                      </w:rPr>
                      <w:t>This project is funded by the European Union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65DD5">
      <w:rPr>
        <w:noProof/>
        <w:lang w:val="mk-MK" w:eastAsia="mk-MK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189230</wp:posOffset>
          </wp:positionV>
          <wp:extent cx="783590" cy="478790"/>
          <wp:effectExtent l="0" t="0" r="0" b="0"/>
          <wp:wrapNone/>
          <wp:docPr id="16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176D">
      <w:rPr>
        <w:lang w:val="mk-MK"/>
      </w:rPr>
      <w:tab/>
    </w:r>
    <w:r w:rsidR="009C0A3E" w:rsidRPr="00C63D91">
      <w:rPr>
        <w:sz w:val="16"/>
        <w:szCs w:val="16"/>
        <w:lang w:val="en-US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EB" w:rsidRDefault="004B1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C24" w:rsidRDefault="00D53C24">
      <w:r>
        <w:separator/>
      </w:r>
    </w:p>
  </w:footnote>
  <w:footnote w:type="continuationSeparator" w:id="0">
    <w:p w:rsidR="00D53C24" w:rsidRDefault="00D53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EB" w:rsidRDefault="004B16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6D" w:rsidRDefault="00365DD5" w:rsidP="00D81A30">
    <w:pPr>
      <w:pStyle w:val="Header"/>
      <w:pBdr>
        <w:bottom w:val="thickThinSmallGap" w:sz="24" w:space="5" w:color="622423"/>
      </w:pBdr>
      <w:tabs>
        <w:tab w:val="clear" w:pos="9072"/>
        <w:tab w:val="left" w:pos="1548"/>
        <w:tab w:val="center" w:pos="4861"/>
      </w:tabs>
      <w:ind w:left="-539" w:right="-624"/>
      <w:rPr>
        <w:rFonts w:ascii="Arial" w:hAnsi="Arial" w:cs="Arial"/>
        <w:lang w:val="mk-MK"/>
      </w:rPr>
    </w:pPr>
    <w:r>
      <w:rPr>
        <w:noProof/>
        <w:lang w:val="mk-MK" w:eastAsia="mk-MK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73025</wp:posOffset>
          </wp:positionV>
          <wp:extent cx="783590" cy="478790"/>
          <wp:effectExtent l="0" t="0" r="0" b="0"/>
          <wp:wrapNone/>
          <wp:docPr id="18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mk-MK" w:eastAsia="mk-M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603885</wp:posOffset>
          </wp:positionH>
          <wp:positionV relativeFrom="paragraph">
            <wp:posOffset>6350</wp:posOffset>
          </wp:positionV>
          <wp:extent cx="1136015" cy="634365"/>
          <wp:effectExtent l="0" t="0" r="0" b="0"/>
          <wp:wrapNone/>
          <wp:docPr id="14" name="Picture 14" descr="Logo-EU-ZA-TEBE-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-EU-ZA-TEBE-A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mk-MK" w:eastAsia="mk-M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-111125</wp:posOffset>
          </wp:positionH>
          <wp:positionV relativeFrom="paragraph">
            <wp:posOffset>98425</wp:posOffset>
          </wp:positionV>
          <wp:extent cx="678180" cy="414655"/>
          <wp:effectExtent l="0" t="0" r="0" b="0"/>
          <wp:wrapNone/>
          <wp:docPr id="15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mk-MK" w:eastAsia="mk-MK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4837430</wp:posOffset>
          </wp:positionH>
          <wp:positionV relativeFrom="paragraph">
            <wp:posOffset>49530</wp:posOffset>
          </wp:positionV>
          <wp:extent cx="539115" cy="405765"/>
          <wp:effectExtent l="0" t="0" r="0" b="0"/>
          <wp:wrapNone/>
          <wp:docPr id="10" name="Picture 10" descr="F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N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mk-MK" w:eastAsia="mk-MK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4059555</wp:posOffset>
          </wp:positionH>
          <wp:positionV relativeFrom="paragraph">
            <wp:posOffset>34290</wp:posOffset>
          </wp:positionV>
          <wp:extent cx="727075" cy="438150"/>
          <wp:effectExtent l="0" t="0" r="0" b="0"/>
          <wp:wrapNone/>
          <wp:docPr id="9" name="Picture 9" descr="A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D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mk-MK" w:eastAsia="mk-M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5434330</wp:posOffset>
          </wp:positionH>
          <wp:positionV relativeFrom="paragraph">
            <wp:posOffset>49530</wp:posOffset>
          </wp:positionV>
          <wp:extent cx="622935" cy="463550"/>
          <wp:effectExtent l="0" t="0" r="0" b="0"/>
          <wp:wrapNone/>
          <wp:docPr id="12" name="Picture 12" descr="oemvp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emvp logo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7370">
      <w:rPr>
        <w:rFonts w:ascii="Arial" w:hAnsi="Arial" w:cs="Arial"/>
      </w:rPr>
      <w:t xml:space="preserve">           </w:t>
    </w:r>
    <w:r w:rsidR="009C6C88">
      <w:rPr>
        <w:rFonts w:ascii="Arial" w:hAnsi="Arial" w:cs="Arial"/>
      </w:rPr>
      <w:tab/>
      <w:t xml:space="preserve">       </w:t>
    </w:r>
    <w:r w:rsidR="00597370">
      <w:rPr>
        <w:rFonts w:ascii="Arial" w:hAnsi="Arial" w:cs="Arial"/>
      </w:rPr>
      <w:t xml:space="preserve">  </w:t>
    </w:r>
    <w:r w:rsidR="009C6C88">
      <w:rPr>
        <w:rFonts w:ascii="Arial" w:hAnsi="Arial" w:cs="Arial"/>
      </w:rPr>
      <w:t xml:space="preserve">         </w:t>
    </w:r>
    <w:r w:rsidR="00597370">
      <w:rPr>
        <w:rFonts w:ascii="Arial" w:hAnsi="Arial" w:cs="Arial"/>
      </w:rPr>
      <w:t xml:space="preserve">   </w:t>
    </w:r>
    <w:r w:rsidR="002B7743">
      <w:rPr>
        <w:rFonts w:ascii="Arial" w:hAnsi="Arial" w:cs="Arial"/>
      </w:rPr>
      <w:t xml:space="preserve">        </w:t>
    </w:r>
    <w:r w:rsidR="00FF27B0">
      <w:rPr>
        <w:rFonts w:ascii="Arial" w:hAnsi="Arial" w:cs="Arial"/>
      </w:rPr>
      <w:t xml:space="preserve">                                    </w:t>
    </w:r>
    <w:r w:rsidR="002B7743">
      <w:rPr>
        <w:rFonts w:ascii="Arial" w:hAnsi="Arial" w:cs="Arial"/>
      </w:rPr>
      <w:t xml:space="preserve"> </w:t>
    </w:r>
    <w:r w:rsidR="009C6C88">
      <w:rPr>
        <w:rFonts w:ascii="Arial" w:hAnsi="Arial" w:cs="Arial"/>
      </w:rPr>
      <w:t xml:space="preserve">     </w:t>
    </w:r>
    <w:r w:rsidR="00597370">
      <w:rPr>
        <w:rFonts w:ascii="Arial" w:hAnsi="Arial" w:cs="Arial"/>
      </w:rPr>
      <w:t xml:space="preserve"> </w:t>
    </w:r>
    <w:r w:rsidR="009C6C88">
      <w:rPr>
        <w:rFonts w:ascii="Arial" w:hAnsi="Arial" w:cs="Arial"/>
      </w:rPr>
      <w:t xml:space="preserve"> </w:t>
    </w:r>
    <w:r w:rsidR="00597370">
      <w:rPr>
        <w:rFonts w:ascii="Arial" w:hAnsi="Arial" w:cs="Arial"/>
      </w:rPr>
      <w:t xml:space="preserve"> </w:t>
    </w:r>
    <w:r w:rsidR="009C6C88">
      <w:rPr>
        <w:rFonts w:ascii="Arial" w:hAnsi="Arial" w:cs="Arial"/>
      </w:rPr>
      <w:t xml:space="preserve"> </w:t>
    </w:r>
    <w:r w:rsidR="00597370">
      <w:rPr>
        <w:rFonts w:ascii="Arial" w:hAnsi="Arial" w:cs="Arial"/>
      </w:rPr>
      <w:t xml:space="preserve"> </w:t>
    </w:r>
    <w:r w:rsidR="009C6C88">
      <w:rPr>
        <w:rFonts w:ascii="Arial" w:hAnsi="Arial" w:cs="Arial"/>
      </w:rPr>
      <w:t xml:space="preserve"> </w:t>
    </w:r>
  </w:p>
  <w:p w:rsidR="00D81A30" w:rsidRDefault="00D81A30" w:rsidP="00D81A30">
    <w:pPr>
      <w:pStyle w:val="Header"/>
      <w:pBdr>
        <w:bottom w:val="thickThinSmallGap" w:sz="24" w:space="5" w:color="622423"/>
      </w:pBdr>
      <w:tabs>
        <w:tab w:val="clear" w:pos="9072"/>
      </w:tabs>
      <w:spacing w:before="120" w:after="120"/>
      <w:ind w:left="-539" w:right="-624"/>
      <w:jc w:val="center"/>
      <w:rPr>
        <w:rFonts w:ascii="Arial" w:hAnsi="Arial" w:cs="Arial"/>
        <w:b/>
        <w:sz w:val="20"/>
        <w:szCs w:val="20"/>
      </w:rPr>
    </w:pPr>
  </w:p>
  <w:p w:rsidR="00712F92" w:rsidRPr="009C0A3E" w:rsidRDefault="00D81A30" w:rsidP="00D81A30">
    <w:pPr>
      <w:pStyle w:val="Header"/>
      <w:pBdr>
        <w:bottom w:val="thickThinSmallGap" w:sz="24" w:space="5" w:color="622423"/>
      </w:pBdr>
      <w:tabs>
        <w:tab w:val="clear" w:pos="9072"/>
      </w:tabs>
      <w:spacing w:before="120" w:after="120"/>
      <w:ind w:left="-539" w:right="-624"/>
      <w:jc w:val="center"/>
      <w:rPr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</w:t>
    </w:r>
    <w:r w:rsidR="009C0A3E">
      <w:rPr>
        <w:rFonts w:ascii="Arial" w:hAnsi="Arial" w:cs="Arial"/>
        <w:b/>
        <w:sz w:val="20"/>
        <w:szCs w:val="20"/>
      </w:rPr>
      <w:t xml:space="preserve">                                          </w:t>
    </w:r>
    <w:r w:rsidR="002A2FFD">
      <w:rPr>
        <w:rFonts w:ascii="Arial" w:hAnsi="Arial" w:cs="Arial"/>
        <w:b/>
        <w:sz w:val="20"/>
        <w:szCs w:val="20"/>
      </w:rPr>
      <w:t xml:space="preserve">  </w:t>
    </w:r>
    <w:r w:rsidR="009C0A3E">
      <w:rPr>
        <w:rFonts w:ascii="Arial" w:hAnsi="Arial" w:cs="Arial"/>
        <w:b/>
        <w:sz w:val="20"/>
        <w:szCs w:val="20"/>
      </w:rPr>
      <w:t xml:space="preserve"> </w:t>
    </w:r>
    <w:r w:rsidR="002A2FFD">
      <w:rPr>
        <w:rFonts w:ascii="Arial" w:hAnsi="Arial" w:cs="Arial"/>
        <w:b/>
        <w:sz w:val="20"/>
        <w:szCs w:val="20"/>
      </w:rPr>
      <w:t xml:space="preserve">       </w:t>
    </w:r>
    <w:r w:rsidRPr="009C0A3E">
      <w:rPr>
        <w:b/>
        <w:sz w:val="14"/>
        <w:szCs w:val="20"/>
      </w:rPr>
      <w:t>The Project is implemented by: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EB" w:rsidRDefault="004B1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8" w15:restartNumberingAfterBreak="0">
    <w:nsid w:val="0000000B"/>
    <w:multiLevelType w:val="singleLevel"/>
    <w:tmpl w:val="0000000B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auto"/>
      </w:rPr>
    </w:lvl>
  </w:abstractNum>
  <w:abstractNum w:abstractNumId="9" w15:restartNumberingAfterBreak="0">
    <w:nsid w:val="0000000C"/>
    <w:multiLevelType w:val="singleLevel"/>
    <w:tmpl w:val="0000000C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0" w15:restartNumberingAfterBreak="0">
    <w:nsid w:val="6A884215"/>
    <w:multiLevelType w:val="hybridMultilevel"/>
    <w:tmpl w:val="4ADA169A"/>
    <w:lvl w:ilvl="0" w:tplc="72103636">
      <w:start w:val="1"/>
      <w:numFmt w:val="decimal"/>
      <w:pStyle w:val="EWMIHeader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G3NDI3NTAxNzEzNzFS0lEKTi0uzszPAykwrgUA2NX1NywAAAA="/>
    <w:docVar w:name="LW_DocType" w:val="NORMAL"/>
  </w:docVars>
  <w:rsids>
    <w:rsidRoot w:val="00241740"/>
    <w:rsid w:val="00012CB0"/>
    <w:rsid w:val="000353B2"/>
    <w:rsid w:val="0003693F"/>
    <w:rsid w:val="00045BB2"/>
    <w:rsid w:val="00070CC1"/>
    <w:rsid w:val="00071D4B"/>
    <w:rsid w:val="000728D1"/>
    <w:rsid w:val="00086BFA"/>
    <w:rsid w:val="00093D7A"/>
    <w:rsid w:val="00093DBA"/>
    <w:rsid w:val="000945F7"/>
    <w:rsid w:val="000A1C8A"/>
    <w:rsid w:val="000C26D0"/>
    <w:rsid w:val="000C29FF"/>
    <w:rsid w:val="000C4969"/>
    <w:rsid w:val="000D1B62"/>
    <w:rsid w:val="000D4C90"/>
    <w:rsid w:val="000D79DB"/>
    <w:rsid w:val="00100D1B"/>
    <w:rsid w:val="0011138A"/>
    <w:rsid w:val="00121F1A"/>
    <w:rsid w:val="00131A92"/>
    <w:rsid w:val="0013276B"/>
    <w:rsid w:val="001340B7"/>
    <w:rsid w:val="001347BB"/>
    <w:rsid w:val="00142D83"/>
    <w:rsid w:val="00150437"/>
    <w:rsid w:val="00160841"/>
    <w:rsid w:val="00166A5A"/>
    <w:rsid w:val="00170516"/>
    <w:rsid w:val="00184514"/>
    <w:rsid w:val="00196768"/>
    <w:rsid w:val="001C176D"/>
    <w:rsid w:val="001D1A8D"/>
    <w:rsid w:val="00212D1F"/>
    <w:rsid w:val="00241740"/>
    <w:rsid w:val="0024618B"/>
    <w:rsid w:val="00246E64"/>
    <w:rsid w:val="00251369"/>
    <w:rsid w:val="00264A99"/>
    <w:rsid w:val="002767AF"/>
    <w:rsid w:val="00277ADD"/>
    <w:rsid w:val="002811C6"/>
    <w:rsid w:val="002826D3"/>
    <w:rsid w:val="002910DD"/>
    <w:rsid w:val="002A2FFD"/>
    <w:rsid w:val="002B392D"/>
    <w:rsid w:val="002B7743"/>
    <w:rsid w:val="002C4296"/>
    <w:rsid w:val="002C5283"/>
    <w:rsid w:val="002D241B"/>
    <w:rsid w:val="002D7EE7"/>
    <w:rsid w:val="002E1825"/>
    <w:rsid w:val="002E64B1"/>
    <w:rsid w:val="002F54DA"/>
    <w:rsid w:val="00302590"/>
    <w:rsid w:val="00322C07"/>
    <w:rsid w:val="00330C87"/>
    <w:rsid w:val="00331082"/>
    <w:rsid w:val="0033446F"/>
    <w:rsid w:val="00334DF9"/>
    <w:rsid w:val="00340ACB"/>
    <w:rsid w:val="00342875"/>
    <w:rsid w:val="00356800"/>
    <w:rsid w:val="00361BC3"/>
    <w:rsid w:val="00365DD5"/>
    <w:rsid w:val="00372B4E"/>
    <w:rsid w:val="00381FF7"/>
    <w:rsid w:val="0038343F"/>
    <w:rsid w:val="0039453C"/>
    <w:rsid w:val="00397725"/>
    <w:rsid w:val="003A15DA"/>
    <w:rsid w:val="003A4BCA"/>
    <w:rsid w:val="003A5BB7"/>
    <w:rsid w:val="003C0DE5"/>
    <w:rsid w:val="003C49AF"/>
    <w:rsid w:val="003E15AC"/>
    <w:rsid w:val="003E33B4"/>
    <w:rsid w:val="003F2B13"/>
    <w:rsid w:val="00400ECF"/>
    <w:rsid w:val="00402B1C"/>
    <w:rsid w:val="00413782"/>
    <w:rsid w:val="00422155"/>
    <w:rsid w:val="00433128"/>
    <w:rsid w:val="00434927"/>
    <w:rsid w:val="00450E60"/>
    <w:rsid w:val="004518E4"/>
    <w:rsid w:val="00483A43"/>
    <w:rsid w:val="00484047"/>
    <w:rsid w:val="00485321"/>
    <w:rsid w:val="00486D10"/>
    <w:rsid w:val="004875AC"/>
    <w:rsid w:val="004900DA"/>
    <w:rsid w:val="004A1D89"/>
    <w:rsid w:val="004A2461"/>
    <w:rsid w:val="004A271F"/>
    <w:rsid w:val="004A59AD"/>
    <w:rsid w:val="004A6D23"/>
    <w:rsid w:val="004B16EB"/>
    <w:rsid w:val="004B3799"/>
    <w:rsid w:val="004B694A"/>
    <w:rsid w:val="004C53ED"/>
    <w:rsid w:val="004C6064"/>
    <w:rsid w:val="004D40B0"/>
    <w:rsid w:val="004D48E8"/>
    <w:rsid w:val="004E5E2C"/>
    <w:rsid w:val="004F34B6"/>
    <w:rsid w:val="004F37A1"/>
    <w:rsid w:val="004F41FF"/>
    <w:rsid w:val="004F65A6"/>
    <w:rsid w:val="004F7C49"/>
    <w:rsid w:val="005055EF"/>
    <w:rsid w:val="0050715B"/>
    <w:rsid w:val="005107C0"/>
    <w:rsid w:val="00511BB1"/>
    <w:rsid w:val="00531A58"/>
    <w:rsid w:val="0054188E"/>
    <w:rsid w:val="00552701"/>
    <w:rsid w:val="005614E2"/>
    <w:rsid w:val="00572205"/>
    <w:rsid w:val="00574845"/>
    <w:rsid w:val="0057780B"/>
    <w:rsid w:val="005929F1"/>
    <w:rsid w:val="00594DD4"/>
    <w:rsid w:val="00595F87"/>
    <w:rsid w:val="00597370"/>
    <w:rsid w:val="005B055B"/>
    <w:rsid w:val="005C3058"/>
    <w:rsid w:val="005D08F2"/>
    <w:rsid w:val="005D37E0"/>
    <w:rsid w:val="005E4C1C"/>
    <w:rsid w:val="005E5E53"/>
    <w:rsid w:val="005F0021"/>
    <w:rsid w:val="006051B2"/>
    <w:rsid w:val="0060696C"/>
    <w:rsid w:val="006147E1"/>
    <w:rsid w:val="0062143B"/>
    <w:rsid w:val="00627AFA"/>
    <w:rsid w:val="00644A40"/>
    <w:rsid w:val="00645A04"/>
    <w:rsid w:val="006513FF"/>
    <w:rsid w:val="00653E22"/>
    <w:rsid w:val="0065750B"/>
    <w:rsid w:val="00667929"/>
    <w:rsid w:val="0067748E"/>
    <w:rsid w:val="0068366B"/>
    <w:rsid w:val="00694DDD"/>
    <w:rsid w:val="006A2C38"/>
    <w:rsid w:val="006B3C2D"/>
    <w:rsid w:val="006B5788"/>
    <w:rsid w:val="006C1C56"/>
    <w:rsid w:val="006C409C"/>
    <w:rsid w:val="006D5EB7"/>
    <w:rsid w:val="006D60ED"/>
    <w:rsid w:val="006D645A"/>
    <w:rsid w:val="006D78B8"/>
    <w:rsid w:val="006E16E9"/>
    <w:rsid w:val="006E38B7"/>
    <w:rsid w:val="00705CF7"/>
    <w:rsid w:val="00711ECB"/>
    <w:rsid w:val="00712F92"/>
    <w:rsid w:val="00721F87"/>
    <w:rsid w:val="007321F5"/>
    <w:rsid w:val="00735B9A"/>
    <w:rsid w:val="007469D6"/>
    <w:rsid w:val="007577CE"/>
    <w:rsid w:val="00762584"/>
    <w:rsid w:val="007707AD"/>
    <w:rsid w:val="0077408B"/>
    <w:rsid w:val="00774E8D"/>
    <w:rsid w:val="00776940"/>
    <w:rsid w:val="007A2966"/>
    <w:rsid w:val="007C09D9"/>
    <w:rsid w:val="007C18D1"/>
    <w:rsid w:val="007C5B9E"/>
    <w:rsid w:val="007D710E"/>
    <w:rsid w:val="007E030E"/>
    <w:rsid w:val="007E6620"/>
    <w:rsid w:val="00806047"/>
    <w:rsid w:val="008124F3"/>
    <w:rsid w:val="0083155F"/>
    <w:rsid w:val="00834AD4"/>
    <w:rsid w:val="0084327C"/>
    <w:rsid w:val="00843A1B"/>
    <w:rsid w:val="00845322"/>
    <w:rsid w:val="00861C00"/>
    <w:rsid w:val="00873145"/>
    <w:rsid w:val="0089655E"/>
    <w:rsid w:val="00897968"/>
    <w:rsid w:val="008A19DF"/>
    <w:rsid w:val="008B61C9"/>
    <w:rsid w:val="008B69E2"/>
    <w:rsid w:val="008D4786"/>
    <w:rsid w:val="008E476F"/>
    <w:rsid w:val="008E6BBE"/>
    <w:rsid w:val="008F4E37"/>
    <w:rsid w:val="008F540E"/>
    <w:rsid w:val="008F6244"/>
    <w:rsid w:val="0090301F"/>
    <w:rsid w:val="00907EB5"/>
    <w:rsid w:val="0093185F"/>
    <w:rsid w:val="009358FE"/>
    <w:rsid w:val="00942207"/>
    <w:rsid w:val="00945B17"/>
    <w:rsid w:val="00947DE3"/>
    <w:rsid w:val="009552EB"/>
    <w:rsid w:val="009658CD"/>
    <w:rsid w:val="00975516"/>
    <w:rsid w:val="009815DF"/>
    <w:rsid w:val="00984CEA"/>
    <w:rsid w:val="00984F58"/>
    <w:rsid w:val="009859B2"/>
    <w:rsid w:val="00993A5E"/>
    <w:rsid w:val="00997721"/>
    <w:rsid w:val="009C0A3E"/>
    <w:rsid w:val="009C666F"/>
    <w:rsid w:val="009C6C88"/>
    <w:rsid w:val="009D6D94"/>
    <w:rsid w:val="009D7C57"/>
    <w:rsid w:val="009E2A32"/>
    <w:rsid w:val="009F6B28"/>
    <w:rsid w:val="00A15DAC"/>
    <w:rsid w:val="00A22E0F"/>
    <w:rsid w:val="00A24254"/>
    <w:rsid w:val="00A34C84"/>
    <w:rsid w:val="00A47DB3"/>
    <w:rsid w:val="00A50845"/>
    <w:rsid w:val="00A53D14"/>
    <w:rsid w:val="00A60F89"/>
    <w:rsid w:val="00A61BF3"/>
    <w:rsid w:val="00A62B8D"/>
    <w:rsid w:val="00A64484"/>
    <w:rsid w:val="00A703ED"/>
    <w:rsid w:val="00A708F1"/>
    <w:rsid w:val="00A710BB"/>
    <w:rsid w:val="00A711C5"/>
    <w:rsid w:val="00A77BD4"/>
    <w:rsid w:val="00A81D96"/>
    <w:rsid w:val="00A86E7B"/>
    <w:rsid w:val="00A92A93"/>
    <w:rsid w:val="00A93986"/>
    <w:rsid w:val="00A96F65"/>
    <w:rsid w:val="00A9718A"/>
    <w:rsid w:val="00A97EE7"/>
    <w:rsid w:val="00AA667E"/>
    <w:rsid w:val="00AA6B53"/>
    <w:rsid w:val="00AA7CB4"/>
    <w:rsid w:val="00AB3EAE"/>
    <w:rsid w:val="00AB48C8"/>
    <w:rsid w:val="00AC5F7F"/>
    <w:rsid w:val="00AD2C39"/>
    <w:rsid w:val="00AD5304"/>
    <w:rsid w:val="00AE3ED9"/>
    <w:rsid w:val="00AE7295"/>
    <w:rsid w:val="00AE7754"/>
    <w:rsid w:val="00AF7690"/>
    <w:rsid w:val="00B03137"/>
    <w:rsid w:val="00B113C0"/>
    <w:rsid w:val="00B14D59"/>
    <w:rsid w:val="00B21D2A"/>
    <w:rsid w:val="00B30705"/>
    <w:rsid w:val="00B50092"/>
    <w:rsid w:val="00B50143"/>
    <w:rsid w:val="00B55E1E"/>
    <w:rsid w:val="00B5668F"/>
    <w:rsid w:val="00B65461"/>
    <w:rsid w:val="00B66053"/>
    <w:rsid w:val="00B77933"/>
    <w:rsid w:val="00B8003C"/>
    <w:rsid w:val="00B804A6"/>
    <w:rsid w:val="00B86C51"/>
    <w:rsid w:val="00B911A8"/>
    <w:rsid w:val="00B964D5"/>
    <w:rsid w:val="00BA27EF"/>
    <w:rsid w:val="00BB1AEE"/>
    <w:rsid w:val="00BB2848"/>
    <w:rsid w:val="00BC5A19"/>
    <w:rsid w:val="00BE2F67"/>
    <w:rsid w:val="00BE3478"/>
    <w:rsid w:val="00BF7DC2"/>
    <w:rsid w:val="00C05E06"/>
    <w:rsid w:val="00C070D4"/>
    <w:rsid w:val="00C07C14"/>
    <w:rsid w:val="00C10056"/>
    <w:rsid w:val="00C15E44"/>
    <w:rsid w:val="00C30A2F"/>
    <w:rsid w:val="00C41412"/>
    <w:rsid w:val="00C5028C"/>
    <w:rsid w:val="00C53B39"/>
    <w:rsid w:val="00C63D91"/>
    <w:rsid w:val="00C759B3"/>
    <w:rsid w:val="00C80049"/>
    <w:rsid w:val="00C919FF"/>
    <w:rsid w:val="00C93770"/>
    <w:rsid w:val="00C954C5"/>
    <w:rsid w:val="00CC143E"/>
    <w:rsid w:val="00CC14B3"/>
    <w:rsid w:val="00CC2074"/>
    <w:rsid w:val="00CC661C"/>
    <w:rsid w:val="00CC790B"/>
    <w:rsid w:val="00CF08DE"/>
    <w:rsid w:val="00CF2999"/>
    <w:rsid w:val="00D1369C"/>
    <w:rsid w:val="00D16DC8"/>
    <w:rsid w:val="00D20617"/>
    <w:rsid w:val="00D264BB"/>
    <w:rsid w:val="00D40C01"/>
    <w:rsid w:val="00D468B9"/>
    <w:rsid w:val="00D53C24"/>
    <w:rsid w:val="00D573DA"/>
    <w:rsid w:val="00D65086"/>
    <w:rsid w:val="00D76E58"/>
    <w:rsid w:val="00D81A30"/>
    <w:rsid w:val="00DA264E"/>
    <w:rsid w:val="00DB4D37"/>
    <w:rsid w:val="00DC33E0"/>
    <w:rsid w:val="00DC4C9D"/>
    <w:rsid w:val="00DD17D5"/>
    <w:rsid w:val="00DD1AD2"/>
    <w:rsid w:val="00E01CD9"/>
    <w:rsid w:val="00E25FAF"/>
    <w:rsid w:val="00E31834"/>
    <w:rsid w:val="00E326B1"/>
    <w:rsid w:val="00E40B6E"/>
    <w:rsid w:val="00E45487"/>
    <w:rsid w:val="00E61CAC"/>
    <w:rsid w:val="00E70CEA"/>
    <w:rsid w:val="00E76079"/>
    <w:rsid w:val="00E83055"/>
    <w:rsid w:val="00E96E8B"/>
    <w:rsid w:val="00E976EF"/>
    <w:rsid w:val="00EA344F"/>
    <w:rsid w:val="00EB1599"/>
    <w:rsid w:val="00EB2F7E"/>
    <w:rsid w:val="00EB4E3A"/>
    <w:rsid w:val="00EC5329"/>
    <w:rsid w:val="00EE676C"/>
    <w:rsid w:val="00EF5990"/>
    <w:rsid w:val="00F02EB0"/>
    <w:rsid w:val="00F17C03"/>
    <w:rsid w:val="00F223A6"/>
    <w:rsid w:val="00F27C42"/>
    <w:rsid w:val="00F33B0D"/>
    <w:rsid w:val="00F34DF6"/>
    <w:rsid w:val="00F44A87"/>
    <w:rsid w:val="00F45291"/>
    <w:rsid w:val="00F81DF2"/>
    <w:rsid w:val="00F86E38"/>
    <w:rsid w:val="00F9473A"/>
    <w:rsid w:val="00FA2DC1"/>
    <w:rsid w:val="00FB6E83"/>
    <w:rsid w:val="00FC55F6"/>
    <w:rsid w:val="00FD3222"/>
    <w:rsid w:val="00FE1BE3"/>
    <w:rsid w:val="00FE5EC5"/>
    <w:rsid w:val="00FF27B0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4D3395"/>
  <w15:docId w15:val="{C7141C8D-ACAF-4F4B-BE1E-A670AE31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5A6"/>
    <w:rPr>
      <w:sz w:val="24"/>
      <w:szCs w:val="24"/>
      <w:lang w:val="en-GB" w:eastAsia="nl-NL"/>
    </w:rPr>
  </w:style>
  <w:style w:type="paragraph" w:styleId="Heading1">
    <w:name w:val="heading 1"/>
    <w:basedOn w:val="Normal"/>
    <w:next w:val="Normal"/>
    <w:link w:val="Heading1Char"/>
    <w:qFormat/>
    <w:rsid w:val="00365D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D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DD5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174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417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41740"/>
    <w:rPr>
      <w:sz w:val="24"/>
      <w:szCs w:val="24"/>
      <w:lang w:val="nl-NL" w:eastAsia="nl-NL" w:bidi="ar-SA"/>
    </w:rPr>
  </w:style>
  <w:style w:type="paragraph" w:styleId="ListParagraph">
    <w:name w:val="List Paragraph"/>
    <w:basedOn w:val="Normal"/>
    <w:uiPriority w:val="34"/>
    <w:qFormat/>
    <w:rsid w:val="002F5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rsid w:val="00712F92"/>
    <w:rPr>
      <w:color w:val="0000FF"/>
      <w:u w:val="single"/>
    </w:rPr>
  </w:style>
  <w:style w:type="character" w:styleId="CommentReference">
    <w:name w:val="annotation reference"/>
    <w:uiPriority w:val="99"/>
    <w:rsid w:val="00712F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F92"/>
    <w:rPr>
      <w:sz w:val="20"/>
      <w:szCs w:val="20"/>
    </w:rPr>
  </w:style>
  <w:style w:type="character" w:customStyle="1" w:styleId="CommentTextChar">
    <w:name w:val="Comment Text Char"/>
    <w:link w:val="CommentText"/>
    <w:rsid w:val="00712F92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2F9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12F92"/>
    <w:rPr>
      <w:b/>
      <w:bCs/>
      <w:lang w:val="nl-NL" w:eastAsia="nl-NL"/>
    </w:rPr>
  </w:style>
  <w:style w:type="paragraph" w:styleId="BalloonText">
    <w:name w:val="Balloon Text"/>
    <w:basedOn w:val="Normal"/>
    <w:link w:val="BalloonTextChar"/>
    <w:uiPriority w:val="99"/>
    <w:rsid w:val="00712F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12F92"/>
    <w:rPr>
      <w:rFonts w:ascii="Tahoma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9318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 w:eastAsia="et-EE"/>
    </w:rPr>
  </w:style>
  <w:style w:type="paragraph" w:styleId="Revision">
    <w:name w:val="Revision"/>
    <w:hidden/>
    <w:uiPriority w:val="99"/>
    <w:semiHidden/>
    <w:rsid w:val="00942207"/>
    <w:rPr>
      <w:sz w:val="24"/>
      <w:szCs w:val="24"/>
      <w:lang w:val="nl-NL" w:eastAsia="nl-NL"/>
    </w:rPr>
  </w:style>
  <w:style w:type="character" w:customStyle="1" w:styleId="Corpsdutexte">
    <w:name w:val="Corps du texte_"/>
    <w:link w:val="Corpsdutexte1"/>
    <w:uiPriority w:val="99"/>
    <w:locked/>
    <w:rsid w:val="0067748E"/>
    <w:rPr>
      <w:rFonts w:ascii="Arial" w:hAnsi="Arial" w:cs="Arial"/>
      <w:sz w:val="18"/>
      <w:szCs w:val="18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67748E"/>
    <w:pPr>
      <w:widowControl w:val="0"/>
      <w:shd w:val="clear" w:color="auto" w:fill="FFFFFF"/>
      <w:spacing w:line="240" w:lineRule="atLeast"/>
      <w:ind w:hanging="360"/>
    </w:pPr>
    <w:rPr>
      <w:rFonts w:ascii="Arial" w:hAnsi="Arial"/>
      <w:sz w:val="18"/>
      <w:szCs w:val="18"/>
    </w:rPr>
  </w:style>
  <w:style w:type="character" w:customStyle="1" w:styleId="Corpsdutexte2">
    <w:name w:val="Corps du texte (2)_"/>
    <w:link w:val="Corpsdutexte20"/>
    <w:uiPriority w:val="99"/>
    <w:locked/>
    <w:rsid w:val="0067748E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Corpsdutexte20">
    <w:name w:val="Corps du texte (2)"/>
    <w:basedOn w:val="Normal"/>
    <w:link w:val="Corpsdutexte2"/>
    <w:uiPriority w:val="99"/>
    <w:rsid w:val="0067748E"/>
    <w:pPr>
      <w:widowControl w:val="0"/>
      <w:shd w:val="clear" w:color="auto" w:fill="FFFFFF"/>
      <w:spacing w:line="240" w:lineRule="atLeast"/>
      <w:jc w:val="center"/>
    </w:pPr>
    <w:rPr>
      <w:rFonts w:ascii="Arial" w:hAnsi="Arial"/>
      <w:b/>
      <w:bCs/>
      <w:sz w:val="19"/>
      <w:szCs w:val="19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6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8F6244"/>
    <w:rPr>
      <w:rFonts w:ascii="Courier New" w:hAnsi="Courier New" w:cs="Courier New"/>
    </w:rPr>
  </w:style>
  <w:style w:type="paragraph" w:customStyle="1" w:styleId="texte">
    <w:name w:val="texte"/>
    <w:basedOn w:val="Normal"/>
    <w:rsid w:val="00A86E7B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rsid w:val="00E96E8B"/>
    <w:rPr>
      <w:rFonts w:ascii="Arial" w:hAnsi="Arial"/>
      <w:b/>
      <w:bCs/>
      <w:szCs w:val="20"/>
    </w:rPr>
  </w:style>
  <w:style w:type="character" w:customStyle="1" w:styleId="BodyTextChar">
    <w:name w:val="Body Text Char"/>
    <w:link w:val="BodyText"/>
    <w:rsid w:val="00E96E8B"/>
    <w:rPr>
      <w:rFonts w:ascii="Arial" w:hAnsi="Arial" w:cs="Arial"/>
      <w:b/>
      <w:bCs/>
      <w:sz w:val="24"/>
    </w:rPr>
  </w:style>
  <w:style w:type="paragraph" w:styleId="NoSpacing">
    <w:name w:val="No Spacing"/>
    <w:uiPriority w:val="1"/>
    <w:qFormat/>
    <w:rsid w:val="004A59AD"/>
    <w:rPr>
      <w:sz w:val="24"/>
      <w:szCs w:val="24"/>
      <w:lang w:val="nl-NL" w:eastAsia="nl-NL"/>
    </w:rPr>
  </w:style>
  <w:style w:type="character" w:styleId="Strong">
    <w:name w:val="Strong"/>
    <w:uiPriority w:val="22"/>
    <w:qFormat/>
    <w:rsid w:val="00FB6E83"/>
    <w:rPr>
      <w:b/>
      <w:bCs/>
    </w:rPr>
  </w:style>
  <w:style w:type="table" w:styleId="TableGrid">
    <w:name w:val="Table Grid"/>
    <w:basedOn w:val="TableNormal"/>
    <w:uiPriority w:val="59"/>
    <w:rsid w:val="00CF299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365DD5"/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65DD5"/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DD5"/>
    <w:rPr>
      <w:rFonts w:ascii="Cambria" w:hAnsi="Cambria"/>
      <w:b/>
      <w:bCs/>
      <w:color w:val="4F81BD"/>
      <w:sz w:val="24"/>
      <w:lang w:val="en-US" w:eastAsia="en-US"/>
    </w:rPr>
  </w:style>
  <w:style w:type="character" w:customStyle="1" w:styleId="A0">
    <w:name w:val="A0"/>
    <w:uiPriority w:val="99"/>
    <w:rsid w:val="00365DD5"/>
    <w:rPr>
      <w:rFonts w:ascii="Akzidenz-Grotesk Pro Regular" w:hAnsi="Akzidenz-Grotesk Pro Regular" w:cs="Akzidenz-Grotesk Pro Regular" w:hint="default"/>
      <w:color w:val="A40045"/>
      <w:sz w:val="20"/>
      <w:szCs w:val="20"/>
    </w:rPr>
  </w:style>
  <w:style w:type="character" w:customStyle="1" w:styleId="apple-style-span">
    <w:name w:val="apple-style-span"/>
    <w:rsid w:val="00365DD5"/>
  </w:style>
  <w:style w:type="paragraph" w:styleId="NormalWeb">
    <w:name w:val="Normal (Web)"/>
    <w:basedOn w:val="Normal"/>
    <w:uiPriority w:val="99"/>
    <w:rsid w:val="00365DD5"/>
    <w:pPr>
      <w:spacing w:beforeLines="1" w:afterLines="1"/>
    </w:pPr>
    <w:rPr>
      <w:rFonts w:ascii="Times" w:eastAsia="Calibri" w:hAnsi="Times"/>
      <w:sz w:val="20"/>
      <w:szCs w:val="20"/>
      <w:lang w:val="en-US" w:eastAsia="en-US"/>
    </w:rPr>
  </w:style>
  <w:style w:type="table" w:styleId="LightGrid-Accent1">
    <w:name w:val="Light Grid Accent 1"/>
    <w:basedOn w:val="TableNormal"/>
    <w:uiPriority w:val="62"/>
    <w:rsid w:val="00365DD5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FollowedHyperlink">
    <w:name w:val="FollowedHyperlink"/>
    <w:uiPriority w:val="99"/>
    <w:unhideWhenUsed/>
    <w:rsid w:val="00365DD5"/>
    <w:rPr>
      <w:color w:val="800080"/>
      <w:u w:val="single"/>
    </w:rPr>
  </w:style>
  <w:style w:type="character" w:customStyle="1" w:styleId="zr">
    <w:name w:val="zr"/>
    <w:semiHidden/>
    <w:rsid w:val="00365DD5"/>
    <w:rPr>
      <w:color w:val="000000"/>
    </w:rPr>
  </w:style>
  <w:style w:type="character" w:customStyle="1" w:styleId="FooterChar">
    <w:name w:val="Footer Char"/>
    <w:link w:val="Footer"/>
    <w:uiPriority w:val="99"/>
    <w:rsid w:val="00365DD5"/>
    <w:rPr>
      <w:sz w:val="24"/>
      <w:szCs w:val="24"/>
      <w:lang w:val="nl-NL" w:eastAsia="nl-NL"/>
    </w:rPr>
  </w:style>
  <w:style w:type="paragraph" w:customStyle="1" w:styleId="StyleHeading2LatinArialNarrow11ptBefore0ptAfter">
    <w:name w:val="Style Heading 2 + (Latin) Arial Narrow 11 pt Before:  0 pt After..."/>
    <w:basedOn w:val="Heading2"/>
    <w:rsid w:val="00365DD5"/>
    <w:pPr>
      <w:keepLines w:val="0"/>
      <w:spacing w:before="0" w:after="120"/>
    </w:pPr>
    <w:rPr>
      <w:i/>
      <w:iCs/>
      <w:color w:val="365F91"/>
      <w:sz w:val="22"/>
      <w:szCs w:val="20"/>
    </w:rPr>
  </w:style>
  <w:style w:type="paragraph" w:styleId="BodyText2">
    <w:name w:val="Body Text 2"/>
    <w:aliases w:val="Char Char1 Char"/>
    <w:basedOn w:val="Normal"/>
    <w:link w:val="BodyText2Char"/>
    <w:rsid w:val="00365DD5"/>
    <w:pPr>
      <w:jc w:val="both"/>
    </w:pPr>
    <w:rPr>
      <w:rFonts w:eastAsia="Calibri"/>
      <w:szCs w:val="20"/>
      <w:lang w:val="en-US" w:eastAsia="en-US"/>
    </w:rPr>
  </w:style>
  <w:style w:type="character" w:customStyle="1" w:styleId="BodyText2Char">
    <w:name w:val="Body Text 2 Char"/>
    <w:aliases w:val="Char Char1 Char Char"/>
    <w:basedOn w:val="DefaultParagraphFont"/>
    <w:link w:val="BodyText2"/>
    <w:rsid w:val="00365DD5"/>
    <w:rPr>
      <w:rFonts w:eastAsia="Calibri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365DD5"/>
    <w:pPr>
      <w:spacing w:after="120"/>
      <w:ind w:left="360"/>
    </w:pPr>
    <w:rPr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65DD5"/>
    <w:rPr>
      <w:sz w:val="24"/>
      <w:lang w:val="en-US" w:eastAsia="en-US"/>
    </w:rPr>
  </w:style>
  <w:style w:type="paragraph" w:customStyle="1" w:styleId="StyleHeading3LatinTimesNewRoman14ptSmallcapsBefor">
    <w:name w:val="Style Heading 3 + (Latin) Times New Roman 14 pt Small caps Befor..."/>
    <w:basedOn w:val="Heading3"/>
    <w:rsid w:val="00365DD5"/>
    <w:pPr>
      <w:spacing w:before="0"/>
    </w:pPr>
    <w:rPr>
      <w:smallCaps/>
    </w:rPr>
  </w:style>
  <w:style w:type="paragraph" w:styleId="FootnoteText">
    <w:name w:val="footnote text"/>
    <w:basedOn w:val="Normal"/>
    <w:link w:val="FootnoteTextChar"/>
    <w:uiPriority w:val="99"/>
    <w:unhideWhenUsed/>
    <w:rsid w:val="00365DD5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5DD5"/>
    <w:rPr>
      <w:lang w:val="en-US" w:eastAsia="en-US"/>
    </w:rPr>
  </w:style>
  <w:style w:type="character" w:styleId="FootnoteReference">
    <w:name w:val="footnote reference"/>
    <w:uiPriority w:val="99"/>
    <w:unhideWhenUsed/>
    <w:rsid w:val="00365DD5"/>
    <w:rPr>
      <w:vertAlign w:val="superscript"/>
    </w:rPr>
  </w:style>
  <w:style w:type="character" w:customStyle="1" w:styleId="apple-converted-space">
    <w:name w:val="apple-converted-space"/>
    <w:rsid w:val="00365DD5"/>
  </w:style>
  <w:style w:type="character" w:customStyle="1" w:styleId="copyboldish">
    <w:name w:val="copyboldish"/>
    <w:rsid w:val="00365DD5"/>
  </w:style>
  <w:style w:type="paragraph" w:customStyle="1" w:styleId="EWMIText">
    <w:name w:val="EWMI Text"/>
    <w:qFormat/>
    <w:rsid w:val="00365DD5"/>
    <w:pPr>
      <w:spacing w:after="120"/>
    </w:pPr>
    <w:rPr>
      <w:rFonts w:eastAsia="Calibri"/>
      <w:sz w:val="22"/>
      <w:szCs w:val="22"/>
      <w:lang w:val="en-US" w:eastAsia="en-US"/>
    </w:rPr>
  </w:style>
  <w:style w:type="paragraph" w:customStyle="1" w:styleId="EWMIHeader1">
    <w:name w:val="EWMI Header 1"/>
    <w:qFormat/>
    <w:rsid w:val="00365DD5"/>
    <w:pPr>
      <w:keepNext/>
      <w:numPr>
        <w:numId w:val="1"/>
      </w:numPr>
      <w:spacing w:before="360" w:after="120"/>
      <w:ind w:left="360"/>
    </w:pPr>
    <w:rPr>
      <w:rFonts w:ascii="Calibri" w:hAnsi="Calibri"/>
      <w:b/>
      <w:bCs/>
      <w:caps/>
      <w:kern w:val="32"/>
      <w:sz w:val="24"/>
      <w:szCs w:val="24"/>
      <w:lang w:val="en-US" w:eastAsia="en-US"/>
    </w:rPr>
  </w:style>
  <w:style w:type="paragraph" w:customStyle="1" w:styleId="EWMIHeader2">
    <w:name w:val="EWMI Header 2"/>
    <w:qFormat/>
    <w:rsid w:val="00365DD5"/>
    <w:pPr>
      <w:keepNext/>
      <w:spacing w:before="240" w:after="120"/>
    </w:pPr>
    <w:rPr>
      <w:rFonts w:ascii="Calibri" w:hAnsi="Calibri" w:cs="Arial"/>
      <w:b/>
      <w:bCs/>
      <w:iCs/>
      <w:sz w:val="24"/>
      <w:szCs w:val="24"/>
      <w:lang w:val="en-US" w:eastAsia="en-US"/>
    </w:rPr>
  </w:style>
  <w:style w:type="paragraph" w:customStyle="1" w:styleId="EWMIBullets">
    <w:name w:val="EWMI Bullets"/>
    <w:qFormat/>
    <w:rsid w:val="00365DD5"/>
    <w:pPr>
      <w:spacing w:after="40"/>
    </w:pPr>
    <w:rPr>
      <w:rFonts w:eastAsia="Calibri"/>
      <w:sz w:val="22"/>
      <w:szCs w:val="22"/>
      <w:lang w:val="en-US" w:eastAsia="en-US"/>
    </w:rPr>
  </w:style>
  <w:style w:type="paragraph" w:customStyle="1" w:styleId="EWMIHeader3">
    <w:name w:val="EWMI Header 3"/>
    <w:qFormat/>
    <w:rsid w:val="00365DD5"/>
    <w:pPr>
      <w:keepNext/>
      <w:spacing w:before="240"/>
    </w:pPr>
    <w:rPr>
      <w:rFonts w:ascii="Calibri" w:hAnsi="Calibri" w:cs="Arial"/>
      <w:b/>
      <w:bCs/>
      <w:i/>
      <w:iCs/>
      <w:sz w:val="22"/>
      <w:szCs w:val="22"/>
      <w:lang w:val="en-US" w:eastAsia="en-US"/>
    </w:rPr>
  </w:style>
  <w:style w:type="paragraph" w:customStyle="1" w:styleId="EWMiText2">
    <w:name w:val="EWMi Text 2"/>
    <w:qFormat/>
    <w:rsid w:val="00365DD5"/>
    <w:pPr>
      <w:spacing w:after="120"/>
      <w:ind w:left="180" w:right="29"/>
    </w:pPr>
    <w:rPr>
      <w:rFonts w:ascii="Calibri" w:eastAsia="Calibri" w:hAnsi="Calibri"/>
      <w:sz w:val="18"/>
      <w:szCs w:val="18"/>
      <w:lang w:val="en-US" w:eastAsia="en-US"/>
    </w:rPr>
  </w:style>
  <w:style w:type="paragraph" w:customStyle="1" w:styleId="EWMIText2A">
    <w:name w:val="EWMI Text2A"/>
    <w:qFormat/>
    <w:rsid w:val="00365DD5"/>
    <w:pPr>
      <w:tabs>
        <w:tab w:val="left" w:pos="360"/>
      </w:tabs>
      <w:spacing w:after="120"/>
      <w:ind w:left="360" w:hanging="360"/>
    </w:pPr>
    <w:rPr>
      <w:rFonts w:ascii="Calibri" w:eastAsia="Calibri" w:hAnsi="Calibri"/>
      <w:lang w:val="en-US" w:eastAsia="en-US"/>
    </w:rPr>
  </w:style>
  <w:style w:type="paragraph" w:customStyle="1" w:styleId="EWMIText2AInput">
    <w:name w:val="EWMI Text2A Input"/>
    <w:basedOn w:val="EWMIText2A"/>
    <w:qFormat/>
    <w:rsid w:val="00365DD5"/>
    <w:pPr>
      <w:tabs>
        <w:tab w:val="clear" w:pos="360"/>
      </w:tabs>
      <w:ind w:left="0" w:firstLine="0"/>
    </w:pPr>
  </w:style>
  <w:style w:type="character" w:styleId="PageNumber">
    <w:name w:val="page number"/>
    <w:uiPriority w:val="99"/>
    <w:unhideWhenUsed/>
    <w:rsid w:val="0036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Ministerie van LNV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Brinkmanw</dc:creator>
  <cp:keywords/>
  <cp:lastModifiedBy>Monika</cp:lastModifiedBy>
  <cp:revision>4</cp:revision>
  <cp:lastPrinted>2016-02-22T12:30:00Z</cp:lastPrinted>
  <dcterms:created xsi:type="dcterms:W3CDTF">2017-11-21T13:37:00Z</dcterms:created>
  <dcterms:modified xsi:type="dcterms:W3CDTF">2017-11-21T13:40:00Z</dcterms:modified>
</cp:coreProperties>
</file>